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C36B6" w:rsidTr="00560C0A">
        <w:trPr>
          <w:trHeight w:val="240"/>
        </w:trPr>
        <w:tc>
          <w:tcPr>
            <w:tcW w:w="9956" w:type="dxa"/>
            <w:tcBorders>
              <w:top w:val="nil"/>
              <w:left w:val="nil"/>
              <w:bottom w:val="nil"/>
              <w:right w:val="nil"/>
            </w:tcBorders>
            <w:shd w:val="clear" w:color="auto" w:fill="FFFFFF"/>
          </w:tcPr>
          <w:p w:rsidR="00C630E4" w:rsidRPr="00BC36B6"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C36B6" w:rsidTr="00560C0A">
        <w:trPr>
          <w:trHeight w:val="240"/>
        </w:trPr>
        <w:tc>
          <w:tcPr>
            <w:tcW w:w="9956" w:type="dxa"/>
            <w:tcBorders>
              <w:top w:val="nil"/>
              <w:left w:val="nil"/>
              <w:bottom w:val="nil"/>
              <w:right w:val="nil"/>
            </w:tcBorders>
            <w:shd w:val="clear" w:color="auto" w:fill="FFFFFF"/>
          </w:tcPr>
          <w:p w:rsidR="00C630E4" w:rsidRPr="00BC36B6"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C36B6">
              <w:rPr>
                <w:rFonts w:ascii="Times New Roman" w:eastAsia="Times New Roman" w:hAnsi="Times New Roman" w:cs="Times New Roman"/>
                <w:sz w:val="28"/>
                <w:szCs w:val="28"/>
              </w:rPr>
              <w:br/>
            </w:r>
            <w:r w:rsidR="00F0045E" w:rsidRPr="00BC36B6">
              <w:rPr>
                <w:rFonts w:ascii="Times New Roman" w:eastAsia="Times New Roman" w:hAnsi="Times New Roman" w:cs="Times New Roman"/>
                <w:sz w:val="28"/>
                <w:szCs w:val="28"/>
              </w:rPr>
              <w:t>«</w:t>
            </w:r>
            <w:r w:rsidRPr="00BC36B6">
              <w:rPr>
                <w:rFonts w:ascii="Times New Roman" w:eastAsia="Times New Roman" w:hAnsi="Times New Roman" w:cs="Times New Roman"/>
                <w:sz w:val="28"/>
                <w:szCs w:val="28"/>
              </w:rPr>
              <w:t>Омская гуманитарная академия</w:t>
            </w:r>
            <w:r w:rsidR="00F0045E" w:rsidRPr="00BC36B6">
              <w:rPr>
                <w:rFonts w:ascii="Times New Roman" w:eastAsia="Times New Roman" w:hAnsi="Times New Roman" w:cs="Times New Roman"/>
                <w:sz w:val="28"/>
                <w:szCs w:val="28"/>
              </w:rPr>
              <w:t>»</w:t>
            </w:r>
          </w:p>
          <w:p w:rsidR="00BB4D65" w:rsidRPr="00BC36B6" w:rsidRDefault="00F0045E" w:rsidP="001101BD">
            <w:pPr>
              <w:jc w:val="center"/>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 xml:space="preserve">Кафедра </w:t>
            </w:r>
            <w:r w:rsidR="001101BD" w:rsidRPr="00BC36B6">
              <w:rPr>
                <w:rFonts w:ascii="Times New Roman" w:hAnsi="Times New Roman" w:cs="Times New Roman"/>
                <w:spacing w:val="-3"/>
                <w:sz w:val="28"/>
                <w:szCs w:val="28"/>
                <w:lang w:eastAsia="en-US"/>
              </w:rPr>
              <w:t>Филологии, журналистики и массовых коммуникаций</w:t>
            </w:r>
            <w:r w:rsidR="001101BD" w:rsidRPr="00BC36B6">
              <w:rPr>
                <w:rFonts w:ascii="Times New Roman" w:eastAsia="Times New Roman" w:hAnsi="Times New Roman" w:cs="Times New Roman"/>
                <w:sz w:val="28"/>
                <w:szCs w:val="28"/>
              </w:rPr>
              <w:t xml:space="preserve"> </w:t>
            </w:r>
          </w:p>
        </w:tc>
      </w:tr>
    </w:tbl>
    <w:p w:rsidR="00C630E4" w:rsidRPr="00BC36B6" w:rsidRDefault="00795BAA" w:rsidP="00C630E4">
      <w:pPr>
        <w:jc w:val="center"/>
        <w:rPr>
          <w:rFonts w:ascii="Times New Roman" w:eastAsia="Times New Roman" w:hAnsi="Times New Roman" w:cs="Times New Roman"/>
          <w:sz w:val="28"/>
          <w:szCs w:val="28"/>
        </w:rPr>
      </w:pPr>
      <w:r w:rsidRPr="00BC36B6">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C36B6" w:rsidRDefault="00BB4D65" w:rsidP="00C630E4">
      <w:pPr>
        <w:jc w:val="center"/>
        <w:rPr>
          <w:rFonts w:ascii="Times New Roman" w:eastAsia="Times New Roman" w:hAnsi="Times New Roman" w:cs="Times New Roman"/>
          <w:sz w:val="28"/>
          <w:szCs w:val="28"/>
        </w:rPr>
      </w:pPr>
    </w:p>
    <w:p w:rsidR="00C630E4" w:rsidRPr="00BC36B6"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5A319C" w:rsidRPr="00BC36B6" w:rsidRDefault="00860A23" w:rsidP="005A319C">
      <w:pPr>
        <w:widowControl w:val="0"/>
        <w:suppressAutoHyphens/>
        <w:autoSpaceDE w:val="0"/>
        <w:spacing w:after="0" w:line="240" w:lineRule="auto"/>
        <w:jc w:val="center"/>
        <w:rPr>
          <w:rFonts w:ascii="Times New Roman" w:hAnsi="Times New Roman" w:cs="Times New Roman"/>
          <w:sz w:val="28"/>
          <w:szCs w:val="28"/>
          <w:lang w:eastAsia="hi-IN" w:bidi="hi-IN"/>
        </w:rPr>
      </w:pPr>
      <w:r w:rsidRPr="00BC36B6">
        <w:rPr>
          <w:rFonts w:ascii="Times New Roman" w:hAnsi="Times New Roman" w:cs="Times New Roman"/>
          <w:b/>
          <w:sz w:val="28"/>
          <w:szCs w:val="28"/>
        </w:rPr>
        <w:t xml:space="preserve">МЕТОДИЧЕСКИЕ УКАЗАНИЯ ОБРАЗОВАТЕЛЬНОЙ ПРОГРАММЫ В ФОРМЕ ПРАКТИЧЕСКОЙ ПОДГОТОВКИ ПРИ РЕАЛИЗАЦИИ </w:t>
      </w:r>
      <w:r w:rsidR="005A319C" w:rsidRPr="00BC36B6">
        <w:rPr>
          <w:rFonts w:ascii="Times New Roman" w:hAnsi="Times New Roman" w:cs="Times New Roman"/>
          <w:b/>
          <w:sz w:val="28"/>
          <w:szCs w:val="28"/>
          <w:lang w:eastAsia="hi-IN" w:bidi="hi-IN"/>
        </w:rPr>
        <w:t>ПРОИЗВОДСТВЕННОЙ ПРАКТИКИ</w:t>
      </w:r>
    </w:p>
    <w:p w:rsidR="004B0E60" w:rsidRPr="00BC36B6" w:rsidRDefault="004B0E60" w:rsidP="004B0E60">
      <w:pPr>
        <w:pStyle w:val="Default"/>
        <w:jc w:val="center"/>
        <w:rPr>
          <w:color w:val="auto"/>
          <w:sz w:val="28"/>
          <w:szCs w:val="28"/>
        </w:rPr>
      </w:pPr>
    </w:p>
    <w:p w:rsidR="004B0E60" w:rsidRPr="00BC36B6" w:rsidRDefault="005A319C" w:rsidP="004B0E60">
      <w:pPr>
        <w:pStyle w:val="Default"/>
        <w:jc w:val="center"/>
        <w:rPr>
          <w:sz w:val="28"/>
          <w:szCs w:val="28"/>
          <w:lang w:eastAsia="hi-IN" w:bidi="hi-IN"/>
        </w:rPr>
      </w:pPr>
      <w:r w:rsidRPr="00BC36B6">
        <w:rPr>
          <w:sz w:val="28"/>
          <w:szCs w:val="28"/>
          <w:lang w:eastAsia="hi-IN" w:bidi="hi-IN"/>
        </w:rPr>
        <w:t>ПРОИЗВОДСТВЕННАЯ ПРАКТИКА</w:t>
      </w:r>
    </w:p>
    <w:p w:rsidR="00AF7A0A" w:rsidRPr="00BC36B6" w:rsidRDefault="00AF7A0A" w:rsidP="0088394D">
      <w:pPr>
        <w:jc w:val="center"/>
        <w:rPr>
          <w:sz w:val="28"/>
          <w:szCs w:val="28"/>
        </w:rPr>
      </w:pPr>
      <w:r w:rsidRPr="00BC36B6">
        <w:rPr>
          <w:sz w:val="28"/>
          <w:szCs w:val="28"/>
        </w:rPr>
        <w:t>(</w:t>
      </w:r>
      <w:r w:rsidR="0088394D" w:rsidRPr="00AC4E28">
        <w:rPr>
          <w:rFonts w:ascii="Times New Roman" w:hAnsi="Times New Roman"/>
          <w:sz w:val="28"/>
          <w:szCs w:val="28"/>
        </w:rPr>
        <w:t>ПРЕДДИПЛОМНАЯ ПРАКТИКА</w:t>
      </w:r>
      <w:r w:rsidRPr="00BC36B6">
        <w:rPr>
          <w:sz w:val="28"/>
          <w:szCs w:val="28"/>
        </w:rPr>
        <w:t>)</w:t>
      </w:r>
    </w:p>
    <w:p w:rsidR="004B0E60" w:rsidRPr="00BC36B6" w:rsidRDefault="004B0E60" w:rsidP="00F0045E">
      <w:pPr>
        <w:spacing w:after="0" w:line="240" w:lineRule="auto"/>
        <w:jc w:val="center"/>
        <w:rPr>
          <w:rFonts w:ascii="Times New Roman" w:eastAsia="Times New Roman" w:hAnsi="Times New Roman" w:cs="Times New Roman"/>
          <w:sz w:val="28"/>
          <w:szCs w:val="28"/>
        </w:rPr>
      </w:pPr>
    </w:p>
    <w:p w:rsidR="00AF7A0A" w:rsidRPr="00BC36B6" w:rsidRDefault="00AF7A0A" w:rsidP="00AF7A0A">
      <w:pPr>
        <w:jc w:val="center"/>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Способы проведения: стационарная; выездная</w:t>
      </w:r>
    </w:p>
    <w:p w:rsidR="00C630E4" w:rsidRPr="00BC36B6" w:rsidRDefault="00C630E4" w:rsidP="00C630E4">
      <w:pPr>
        <w:pStyle w:val="5"/>
        <w:ind w:left="0" w:right="-330" w:firstLine="15"/>
        <w:rPr>
          <w:b w:val="0"/>
          <w:bCs w:val="0"/>
          <w:sz w:val="28"/>
          <w:szCs w:val="28"/>
        </w:rPr>
      </w:pPr>
    </w:p>
    <w:p w:rsidR="00C630E4" w:rsidRPr="00BC36B6" w:rsidRDefault="00C630E4" w:rsidP="00C630E4">
      <w:pPr>
        <w:pStyle w:val="5"/>
        <w:ind w:left="0" w:right="-330" w:firstLine="15"/>
        <w:rPr>
          <w:sz w:val="28"/>
          <w:szCs w:val="28"/>
        </w:rPr>
      </w:pPr>
    </w:p>
    <w:p w:rsidR="00C630E4" w:rsidRPr="00BC36B6" w:rsidRDefault="001A5892" w:rsidP="001A5892">
      <w:pPr>
        <w:spacing w:after="0" w:line="240" w:lineRule="auto"/>
        <w:ind w:firstLine="567"/>
        <w:jc w:val="center"/>
        <w:rPr>
          <w:rFonts w:ascii="Times New Roman" w:eastAsia="Times New Roman" w:hAnsi="Times New Roman" w:cs="Times New Roman"/>
          <w:b/>
          <w:sz w:val="28"/>
          <w:szCs w:val="28"/>
        </w:rPr>
      </w:pPr>
      <w:r w:rsidRPr="00BC36B6">
        <w:rPr>
          <w:rFonts w:ascii="Times New Roman" w:eastAsia="Times New Roman" w:hAnsi="Times New Roman" w:cs="Times New Roman"/>
          <w:b/>
          <w:sz w:val="28"/>
          <w:szCs w:val="28"/>
        </w:rPr>
        <w:t xml:space="preserve">Направление подготовки: </w:t>
      </w:r>
      <w:r w:rsidR="001101BD" w:rsidRPr="00BC36B6">
        <w:rPr>
          <w:rFonts w:ascii="Times New Roman" w:hAnsi="Times New Roman" w:cs="Times New Roman"/>
          <w:sz w:val="28"/>
          <w:szCs w:val="28"/>
        </w:rPr>
        <w:t>45.03.01 Филология</w:t>
      </w:r>
    </w:p>
    <w:p w:rsidR="00114118" w:rsidRPr="00BC36B6" w:rsidRDefault="00114118" w:rsidP="00114118">
      <w:pPr>
        <w:spacing w:after="0" w:line="240" w:lineRule="auto"/>
        <w:ind w:firstLine="15"/>
        <w:jc w:val="center"/>
        <w:rPr>
          <w:rFonts w:ascii="Times New Roman" w:eastAsia="Times New Roman" w:hAnsi="Times New Roman" w:cs="Times New Roman"/>
          <w:b/>
          <w:sz w:val="28"/>
          <w:szCs w:val="28"/>
        </w:rPr>
      </w:pPr>
    </w:p>
    <w:p w:rsidR="00114118" w:rsidRPr="00BC36B6" w:rsidRDefault="001A5892" w:rsidP="00114118">
      <w:pPr>
        <w:spacing w:after="0" w:line="240" w:lineRule="auto"/>
        <w:ind w:firstLine="15"/>
        <w:jc w:val="center"/>
        <w:rPr>
          <w:rFonts w:ascii="Times New Roman" w:eastAsia="Times New Roman" w:hAnsi="Times New Roman" w:cs="Times New Roman"/>
          <w:b/>
          <w:sz w:val="28"/>
          <w:szCs w:val="28"/>
        </w:rPr>
      </w:pPr>
      <w:r w:rsidRPr="00BC36B6">
        <w:rPr>
          <w:rFonts w:ascii="Times New Roman" w:eastAsia="Times New Roman" w:hAnsi="Times New Roman" w:cs="Times New Roman"/>
          <w:b/>
          <w:sz w:val="28"/>
          <w:szCs w:val="28"/>
        </w:rPr>
        <w:t xml:space="preserve">Направленность (профиль) программы </w:t>
      </w:r>
    </w:p>
    <w:p w:rsidR="00C630E4" w:rsidRPr="00BC36B6" w:rsidRDefault="001A5892" w:rsidP="00114118">
      <w:pPr>
        <w:spacing w:after="0" w:line="240" w:lineRule="auto"/>
        <w:ind w:firstLine="15"/>
        <w:jc w:val="center"/>
        <w:rPr>
          <w:rFonts w:ascii="Times New Roman" w:eastAsia="Times New Roman" w:hAnsi="Times New Roman" w:cs="Times New Roman"/>
          <w:b/>
          <w:sz w:val="28"/>
          <w:szCs w:val="28"/>
        </w:rPr>
      </w:pPr>
      <w:r w:rsidRPr="00BC36B6">
        <w:rPr>
          <w:rFonts w:ascii="Times New Roman" w:eastAsia="Times New Roman" w:hAnsi="Times New Roman" w:cs="Times New Roman"/>
          <w:b/>
          <w:sz w:val="28"/>
          <w:szCs w:val="28"/>
        </w:rPr>
        <w:t xml:space="preserve"> </w:t>
      </w:r>
      <w:r w:rsidR="00BC04B4" w:rsidRPr="00BC36B6">
        <w:rPr>
          <w:rFonts w:ascii="Times New Roman" w:eastAsia="Times New Roman" w:hAnsi="Times New Roman" w:cs="Times New Roman"/>
          <w:b/>
          <w:sz w:val="28"/>
          <w:szCs w:val="28"/>
        </w:rPr>
        <w:t>«</w:t>
      </w:r>
      <w:r w:rsidR="00AF7A0A" w:rsidRPr="00BC36B6">
        <w:rPr>
          <w:rFonts w:ascii="Times New Roman" w:eastAsia="Times New Roman" w:hAnsi="Times New Roman" w:cs="Times New Roman"/>
          <w:b/>
          <w:sz w:val="28"/>
          <w:szCs w:val="28"/>
        </w:rPr>
        <w:t>Отечественная</w:t>
      </w:r>
      <w:r w:rsidR="00AF7A0A" w:rsidRPr="00BC36B6">
        <w:rPr>
          <w:rFonts w:ascii="Times New Roman" w:hAnsi="Times New Roman" w:cs="Times New Roman"/>
          <w:b/>
          <w:sz w:val="28"/>
          <w:szCs w:val="28"/>
        </w:rPr>
        <w:t xml:space="preserve"> ф</w:t>
      </w:r>
      <w:r w:rsidR="001101BD" w:rsidRPr="00BC36B6">
        <w:rPr>
          <w:rFonts w:ascii="Times New Roman" w:hAnsi="Times New Roman" w:cs="Times New Roman"/>
          <w:b/>
          <w:sz w:val="28"/>
          <w:szCs w:val="28"/>
        </w:rPr>
        <w:t>илология</w:t>
      </w:r>
      <w:r w:rsidR="00BC04B4" w:rsidRPr="00BC36B6">
        <w:rPr>
          <w:rFonts w:ascii="Times New Roman" w:eastAsia="Times New Roman" w:hAnsi="Times New Roman" w:cs="Times New Roman"/>
          <w:b/>
          <w:sz w:val="28"/>
          <w:szCs w:val="28"/>
        </w:rPr>
        <w:t>»</w:t>
      </w:r>
      <w:r w:rsidRPr="00BC36B6">
        <w:rPr>
          <w:rFonts w:ascii="Times New Roman" w:eastAsia="Times New Roman" w:hAnsi="Times New Roman" w:cs="Times New Roman"/>
          <w:b/>
          <w:sz w:val="28"/>
          <w:szCs w:val="28"/>
        </w:rPr>
        <w:cr/>
      </w:r>
    </w:p>
    <w:p w:rsidR="00795BAA" w:rsidRPr="00BC36B6" w:rsidRDefault="00795BAA" w:rsidP="00C630E4">
      <w:pPr>
        <w:ind w:right="-330" w:firstLine="15"/>
        <w:jc w:val="center"/>
        <w:rPr>
          <w:rFonts w:ascii="Times New Roman" w:eastAsia="Times New Roman" w:hAnsi="Times New Roman" w:cs="Times New Roman"/>
          <w:sz w:val="28"/>
          <w:szCs w:val="28"/>
        </w:rPr>
      </w:pPr>
    </w:p>
    <w:p w:rsidR="001A5892" w:rsidRPr="00BC36B6" w:rsidRDefault="001A5892" w:rsidP="00C630E4">
      <w:pPr>
        <w:ind w:right="-330" w:firstLine="15"/>
        <w:jc w:val="center"/>
        <w:rPr>
          <w:rFonts w:ascii="Times New Roman" w:eastAsia="Times New Roman" w:hAnsi="Times New Roman" w:cs="Times New Roman"/>
          <w:sz w:val="28"/>
          <w:szCs w:val="28"/>
        </w:rPr>
      </w:pPr>
    </w:p>
    <w:p w:rsidR="001A5892" w:rsidRPr="00BC36B6" w:rsidRDefault="001A5892" w:rsidP="00C630E4">
      <w:pPr>
        <w:ind w:right="-330" w:firstLine="15"/>
        <w:jc w:val="center"/>
        <w:rPr>
          <w:rFonts w:ascii="Times New Roman" w:eastAsia="Times New Roman" w:hAnsi="Times New Roman" w:cs="Times New Roman"/>
          <w:sz w:val="28"/>
          <w:szCs w:val="28"/>
        </w:rPr>
      </w:pPr>
    </w:p>
    <w:p w:rsidR="005F71BD" w:rsidRDefault="005F71BD" w:rsidP="00C630E4">
      <w:pPr>
        <w:ind w:right="-330" w:firstLine="15"/>
        <w:jc w:val="center"/>
        <w:rPr>
          <w:rFonts w:ascii="Times New Roman" w:eastAsia="Times New Roman" w:hAnsi="Times New Roman" w:cs="Times New Roman"/>
          <w:sz w:val="28"/>
          <w:szCs w:val="28"/>
        </w:rPr>
      </w:pPr>
    </w:p>
    <w:p w:rsidR="00E66FCD" w:rsidRDefault="00E66FCD" w:rsidP="00C630E4">
      <w:pPr>
        <w:ind w:right="-330" w:firstLine="15"/>
        <w:jc w:val="center"/>
        <w:rPr>
          <w:rFonts w:ascii="Times New Roman" w:eastAsia="Times New Roman" w:hAnsi="Times New Roman" w:cs="Times New Roman"/>
          <w:sz w:val="28"/>
          <w:szCs w:val="28"/>
        </w:rPr>
      </w:pPr>
    </w:p>
    <w:p w:rsidR="00E66FCD" w:rsidRDefault="00E66FCD" w:rsidP="00C630E4">
      <w:pPr>
        <w:ind w:right="-330" w:firstLine="15"/>
        <w:jc w:val="center"/>
        <w:rPr>
          <w:rFonts w:ascii="Times New Roman" w:eastAsia="Times New Roman" w:hAnsi="Times New Roman" w:cs="Times New Roman"/>
          <w:sz w:val="28"/>
          <w:szCs w:val="28"/>
        </w:rPr>
      </w:pPr>
    </w:p>
    <w:p w:rsidR="00E66FCD" w:rsidRPr="00BC36B6" w:rsidRDefault="00E66FCD" w:rsidP="00C630E4">
      <w:pPr>
        <w:ind w:right="-330" w:firstLine="15"/>
        <w:jc w:val="center"/>
        <w:rPr>
          <w:rFonts w:ascii="Times New Roman" w:eastAsia="Times New Roman" w:hAnsi="Times New Roman" w:cs="Times New Roman"/>
          <w:sz w:val="28"/>
          <w:szCs w:val="28"/>
        </w:rPr>
      </w:pPr>
    </w:p>
    <w:p w:rsidR="00C17903" w:rsidRPr="00BC36B6" w:rsidRDefault="00795BAA" w:rsidP="00C630E4">
      <w:pPr>
        <w:ind w:right="-330" w:firstLine="15"/>
        <w:jc w:val="center"/>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 xml:space="preserve">Омск, </w:t>
      </w:r>
      <w:r w:rsidR="00C630E4" w:rsidRPr="00BC36B6">
        <w:rPr>
          <w:rFonts w:ascii="Times New Roman" w:eastAsia="Times New Roman" w:hAnsi="Times New Roman" w:cs="Times New Roman"/>
          <w:sz w:val="28"/>
          <w:szCs w:val="28"/>
        </w:rPr>
        <w:t>20</w:t>
      </w:r>
      <w:r w:rsidR="00E6718F" w:rsidRPr="00BC36B6">
        <w:rPr>
          <w:rFonts w:ascii="Times New Roman" w:eastAsia="Times New Roman" w:hAnsi="Times New Roman" w:cs="Times New Roman"/>
          <w:sz w:val="28"/>
          <w:szCs w:val="28"/>
        </w:rPr>
        <w:t>2</w:t>
      </w:r>
      <w:r w:rsidR="00E5316C">
        <w:rPr>
          <w:rFonts w:ascii="Times New Roman" w:eastAsia="Times New Roman" w:hAnsi="Times New Roman" w:cs="Times New Roman"/>
          <w:sz w:val="28"/>
          <w:szCs w:val="28"/>
        </w:rPr>
        <w:t>3</w:t>
      </w:r>
    </w:p>
    <w:p w:rsidR="00C630E4" w:rsidRPr="00BC36B6" w:rsidRDefault="00C630E4" w:rsidP="00E66FCD">
      <w:pPr>
        <w:spacing w:after="0" w:line="240" w:lineRule="auto"/>
        <w:ind w:right="-330" w:firstLine="15"/>
        <w:jc w:val="center"/>
        <w:rPr>
          <w:rFonts w:ascii="Times New Roman" w:eastAsia="Times New Roman" w:hAnsi="Times New Roman" w:cs="Times New Roman"/>
          <w:sz w:val="28"/>
          <w:szCs w:val="28"/>
        </w:rPr>
      </w:pPr>
    </w:p>
    <w:p w:rsidR="00795BAA" w:rsidRDefault="00795BAA" w:rsidP="00E66FCD">
      <w:pPr>
        <w:tabs>
          <w:tab w:val="left" w:pos="0"/>
        </w:tabs>
        <w:spacing w:after="0" w:line="240" w:lineRule="auto"/>
        <w:ind w:firstLine="15"/>
        <w:rPr>
          <w:rFonts w:ascii="Times New Roman" w:hAnsi="Times New Roman" w:cs="Times New Roman"/>
          <w:sz w:val="28"/>
          <w:szCs w:val="28"/>
        </w:rPr>
      </w:pPr>
      <w:r w:rsidRPr="00BC36B6">
        <w:rPr>
          <w:rFonts w:ascii="Times New Roman" w:hAnsi="Times New Roman" w:cs="Times New Roman"/>
          <w:sz w:val="28"/>
          <w:szCs w:val="28"/>
        </w:rPr>
        <w:t>Составитель:</w:t>
      </w:r>
    </w:p>
    <w:p w:rsidR="00E66FCD" w:rsidRPr="00BC36B6" w:rsidRDefault="00E66FCD" w:rsidP="00E66FCD">
      <w:pPr>
        <w:tabs>
          <w:tab w:val="left" w:pos="0"/>
        </w:tabs>
        <w:spacing w:after="0" w:line="240" w:lineRule="auto"/>
        <w:ind w:firstLine="15"/>
        <w:rPr>
          <w:rFonts w:ascii="Times New Roman" w:hAnsi="Times New Roman" w:cs="Times New Roman"/>
          <w:sz w:val="28"/>
          <w:szCs w:val="28"/>
        </w:rPr>
      </w:pPr>
    </w:p>
    <w:p w:rsidR="00795BAA" w:rsidRPr="00BC36B6" w:rsidRDefault="00795BAA" w:rsidP="00E66FCD">
      <w:pPr>
        <w:tabs>
          <w:tab w:val="left" w:pos="0"/>
        </w:tabs>
        <w:spacing w:after="0" w:line="240" w:lineRule="auto"/>
        <w:ind w:firstLine="15"/>
        <w:rPr>
          <w:rFonts w:ascii="Times New Roman" w:hAnsi="Times New Roman" w:cs="Times New Roman"/>
          <w:sz w:val="28"/>
          <w:szCs w:val="28"/>
        </w:rPr>
      </w:pPr>
      <w:r w:rsidRPr="00BC36B6">
        <w:rPr>
          <w:rFonts w:ascii="Times New Roman" w:hAnsi="Times New Roman" w:cs="Times New Roman"/>
          <w:sz w:val="28"/>
          <w:szCs w:val="28"/>
        </w:rPr>
        <w:t>к.</w:t>
      </w:r>
      <w:r w:rsidR="001101BD" w:rsidRPr="00BC36B6">
        <w:rPr>
          <w:rFonts w:ascii="Times New Roman" w:hAnsi="Times New Roman" w:cs="Times New Roman"/>
          <w:sz w:val="28"/>
          <w:szCs w:val="28"/>
        </w:rPr>
        <w:t>ф</w:t>
      </w:r>
      <w:r w:rsidRPr="00BC36B6">
        <w:rPr>
          <w:rFonts w:ascii="Times New Roman" w:hAnsi="Times New Roman" w:cs="Times New Roman"/>
          <w:sz w:val="28"/>
          <w:szCs w:val="28"/>
        </w:rPr>
        <w:t xml:space="preserve">.н., доцент О.В. </w:t>
      </w:r>
      <w:r w:rsidR="001101BD" w:rsidRPr="00BC36B6">
        <w:rPr>
          <w:rFonts w:ascii="Times New Roman" w:hAnsi="Times New Roman" w:cs="Times New Roman"/>
          <w:sz w:val="28"/>
          <w:szCs w:val="28"/>
        </w:rPr>
        <w:t>Попова</w:t>
      </w:r>
      <w:r w:rsidR="00E66FCD">
        <w:rPr>
          <w:rFonts w:ascii="Times New Roman" w:hAnsi="Times New Roman" w:cs="Times New Roman"/>
          <w:sz w:val="28"/>
          <w:szCs w:val="28"/>
        </w:rPr>
        <w:t xml:space="preserve"> </w:t>
      </w:r>
    </w:p>
    <w:p w:rsidR="00795BAA" w:rsidRDefault="00795BAA" w:rsidP="00E66FCD">
      <w:pPr>
        <w:tabs>
          <w:tab w:val="left" w:pos="0"/>
        </w:tabs>
        <w:spacing w:after="0" w:line="240" w:lineRule="auto"/>
        <w:ind w:firstLine="15"/>
        <w:rPr>
          <w:rFonts w:ascii="Times New Roman" w:hAnsi="Times New Roman" w:cs="Times New Roman"/>
          <w:sz w:val="28"/>
          <w:szCs w:val="28"/>
        </w:rPr>
      </w:pPr>
      <w:r w:rsidRPr="00BC36B6">
        <w:rPr>
          <w:rFonts w:ascii="Times New Roman" w:hAnsi="Times New Roman" w:cs="Times New Roman"/>
          <w:sz w:val="28"/>
          <w:szCs w:val="28"/>
        </w:rPr>
        <w:t xml:space="preserve">Рекомендованы решением кафедры </w:t>
      </w:r>
      <w:r w:rsidR="00E66FCD">
        <w:rPr>
          <w:rFonts w:ascii="Times New Roman" w:hAnsi="Times New Roman" w:cs="Times New Roman"/>
          <w:sz w:val="28"/>
          <w:szCs w:val="28"/>
        </w:rPr>
        <w:t xml:space="preserve">«Филологии, журналистики и массовых коммуникаций» </w:t>
      </w:r>
    </w:p>
    <w:p w:rsidR="00E66FCD" w:rsidRPr="00BC36B6" w:rsidRDefault="00E66FCD" w:rsidP="00E66FCD">
      <w:pPr>
        <w:tabs>
          <w:tab w:val="left" w:pos="0"/>
        </w:tabs>
        <w:spacing w:after="0" w:line="240" w:lineRule="auto"/>
        <w:ind w:firstLine="15"/>
        <w:rPr>
          <w:rFonts w:ascii="Times New Roman" w:hAnsi="Times New Roman" w:cs="Times New Roman"/>
          <w:sz w:val="28"/>
          <w:szCs w:val="28"/>
        </w:rPr>
      </w:pPr>
    </w:p>
    <w:p w:rsidR="00795BAA" w:rsidRDefault="009F62B0" w:rsidP="00E66FCD">
      <w:pPr>
        <w:tabs>
          <w:tab w:val="left" w:pos="0"/>
        </w:tabs>
        <w:spacing w:after="0" w:line="240" w:lineRule="auto"/>
        <w:ind w:firstLine="15"/>
        <w:rPr>
          <w:rFonts w:ascii="Times New Roman" w:hAnsi="Times New Roman" w:cs="Times New Roman"/>
          <w:sz w:val="28"/>
          <w:szCs w:val="28"/>
        </w:rPr>
      </w:pPr>
      <w:r w:rsidRPr="00BC36B6">
        <w:rPr>
          <w:rFonts w:ascii="Times New Roman" w:hAnsi="Times New Roman" w:cs="Times New Roman"/>
          <w:sz w:val="28"/>
          <w:szCs w:val="28"/>
        </w:rPr>
        <w:t>протокол  №</w:t>
      </w:r>
      <w:r w:rsidR="00E66FCD">
        <w:rPr>
          <w:rFonts w:ascii="Times New Roman" w:hAnsi="Times New Roman" w:cs="Times New Roman"/>
          <w:sz w:val="28"/>
          <w:szCs w:val="28"/>
        </w:rPr>
        <w:t xml:space="preserve"> 8</w:t>
      </w:r>
      <w:r w:rsidRPr="00BC36B6">
        <w:rPr>
          <w:rFonts w:ascii="Times New Roman" w:hAnsi="Times New Roman" w:cs="Times New Roman"/>
          <w:sz w:val="28"/>
          <w:szCs w:val="28"/>
        </w:rPr>
        <w:t xml:space="preserve"> от  «</w:t>
      </w:r>
      <w:r w:rsidR="00E66FCD">
        <w:rPr>
          <w:rFonts w:ascii="Times New Roman" w:hAnsi="Times New Roman" w:cs="Times New Roman"/>
          <w:sz w:val="28"/>
          <w:szCs w:val="28"/>
        </w:rPr>
        <w:t>2</w:t>
      </w:r>
      <w:r w:rsidR="00E5316C">
        <w:rPr>
          <w:rFonts w:ascii="Times New Roman" w:hAnsi="Times New Roman" w:cs="Times New Roman"/>
          <w:sz w:val="28"/>
          <w:szCs w:val="28"/>
        </w:rPr>
        <w:t>4</w:t>
      </w:r>
      <w:r w:rsidR="00795BAA" w:rsidRPr="00BC36B6">
        <w:rPr>
          <w:rFonts w:ascii="Times New Roman" w:hAnsi="Times New Roman" w:cs="Times New Roman"/>
          <w:sz w:val="28"/>
          <w:szCs w:val="28"/>
        </w:rPr>
        <w:t xml:space="preserve">»  </w:t>
      </w:r>
      <w:r w:rsidR="00E66FCD">
        <w:rPr>
          <w:rFonts w:ascii="Times New Roman" w:hAnsi="Times New Roman" w:cs="Times New Roman"/>
          <w:sz w:val="28"/>
          <w:szCs w:val="28"/>
        </w:rPr>
        <w:t>марта</w:t>
      </w:r>
      <w:r w:rsidR="00114118" w:rsidRPr="00BC36B6">
        <w:rPr>
          <w:rFonts w:ascii="Times New Roman" w:hAnsi="Times New Roman" w:cs="Times New Roman"/>
          <w:sz w:val="28"/>
          <w:szCs w:val="28"/>
        </w:rPr>
        <w:t xml:space="preserve"> </w:t>
      </w:r>
      <w:r w:rsidR="00795BAA" w:rsidRPr="00BC36B6">
        <w:rPr>
          <w:rFonts w:ascii="Times New Roman" w:hAnsi="Times New Roman" w:cs="Times New Roman"/>
          <w:sz w:val="28"/>
          <w:szCs w:val="28"/>
        </w:rPr>
        <w:t xml:space="preserve"> 20</w:t>
      </w:r>
      <w:r w:rsidR="00E6718F" w:rsidRPr="00BC36B6">
        <w:rPr>
          <w:rFonts w:ascii="Times New Roman" w:hAnsi="Times New Roman" w:cs="Times New Roman"/>
          <w:sz w:val="28"/>
          <w:szCs w:val="28"/>
        </w:rPr>
        <w:t>2</w:t>
      </w:r>
      <w:r w:rsidR="00E5316C">
        <w:rPr>
          <w:rFonts w:ascii="Times New Roman" w:hAnsi="Times New Roman" w:cs="Times New Roman"/>
          <w:sz w:val="28"/>
          <w:szCs w:val="28"/>
        </w:rPr>
        <w:t>3</w:t>
      </w:r>
      <w:bookmarkStart w:id="0" w:name="_GoBack"/>
      <w:bookmarkEnd w:id="0"/>
      <w:r w:rsidR="00795BAA" w:rsidRPr="00BC36B6">
        <w:rPr>
          <w:rFonts w:ascii="Times New Roman" w:hAnsi="Times New Roman" w:cs="Times New Roman"/>
          <w:sz w:val="28"/>
          <w:szCs w:val="28"/>
        </w:rPr>
        <w:t xml:space="preserve"> г</w:t>
      </w:r>
      <w:r w:rsidR="00795BAA" w:rsidRPr="00BC36B6">
        <w:rPr>
          <w:rFonts w:ascii="Times New Roman" w:hAnsi="Times New Roman" w:cs="Times New Roman"/>
          <w:sz w:val="28"/>
          <w:szCs w:val="28"/>
        </w:rPr>
        <w:tab/>
      </w:r>
    </w:p>
    <w:p w:rsidR="00E66FCD" w:rsidRPr="00BC36B6" w:rsidRDefault="00E66FCD" w:rsidP="00E66FCD">
      <w:pPr>
        <w:tabs>
          <w:tab w:val="left" w:pos="0"/>
        </w:tabs>
        <w:spacing w:after="0" w:line="240" w:lineRule="auto"/>
        <w:ind w:firstLine="15"/>
        <w:rPr>
          <w:rFonts w:ascii="Times New Roman" w:hAnsi="Times New Roman" w:cs="Times New Roman"/>
          <w:sz w:val="28"/>
          <w:szCs w:val="28"/>
        </w:rPr>
      </w:pPr>
    </w:p>
    <w:p w:rsidR="00795BAA" w:rsidRDefault="00795BAA" w:rsidP="00E66FCD">
      <w:pPr>
        <w:tabs>
          <w:tab w:val="left" w:pos="0"/>
        </w:tabs>
        <w:spacing w:after="0" w:line="240" w:lineRule="auto"/>
        <w:ind w:firstLine="15"/>
        <w:rPr>
          <w:rFonts w:ascii="Times New Roman" w:hAnsi="Times New Roman" w:cs="Times New Roman"/>
          <w:sz w:val="28"/>
          <w:szCs w:val="28"/>
        </w:rPr>
      </w:pPr>
      <w:r w:rsidRPr="00BC36B6">
        <w:rPr>
          <w:rFonts w:ascii="Times New Roman" w:hAnsi="Times New Roman" w:cs="Times New Roman"/>
          <w:sz w:val="28"/>
          <w:szCs w:val="28"/>
        </w:rPr>
        <w:t>Зав. кафедрой,  к.</w:t>
      </w:r>
      <w:r w:rsidR="001101BD" w:rsidRPr="00BC36B6">
        <w:rPr>
          <w:rFonts w:ascii="Times New Roman" w:hAnsi="Times New Roman" w:cs="Times New Roman"/>
          <w:sz w:val="28"/>
          <w:szCs w:val="28"/>
        </w:rPr>
        <w:t>ф</w:t>
      </w:r>
      <w:r w:rsidRPr="00BC36B6">
        <w:rPr>
          <w:rFonts w:ascii="Times New Roman" w:hAnsi="Times New Roman" w:cs="Times New Roman"/>
          <w:sz w:val="28"/>
          <w:szCs w:val="28"/>
        </w:rPr>
        <w:t xml:space="preserve">.н., доцент </w:t>
      </w:r>
      <w:r w:rsidR="00E66FCD">
        <w:rPr>
          <w:rFonts w:ascii="Times New Roman" w:hAnsi="Times New Roman" w:cs="Times New Roman"/>
          <w:sz w:val="28"/>
          <w:szCs w:val="28"/>
        </w:rPr>
        <w:t xml:space="preserve"> </w:t>
      </w:r>
      <w:r w:rsidR="001101BD" w:rsidRPr="00BC36B6">
        <w:rPr>
          <w:rFonts w:ascii="Times New Roman" w:hAnsi="Times New Roman" w:cs="Times New Roman"/>
          <w:sz w:val="28"/>
          <w:szCs w:val="28"/>
        </w:rPr>
        <w:t>О.В. Попова</w:t>
      </w:r>
    </w:p>
    <w:p w:rsidR="00E66FCD" w:rsidRPr="00BC36B6" w:rsidRDefault="00E66FCD" w:rsidP="00E66FCD">
      <w:pPr>
        <w:tabs>
          <w:tab w:val="left" w:pos="0"/>
        </w:tabs>
        <w:spacing w:after="0" w:line="240" w:lineRule="auto"/>
        <w:ind w:firstLine="15"/>
        <w:rPr>
          <w:rFonts w:ascii="Times New Roman" w:hAnsi="Times New Roman" w:cs="Times New Roman"/>
          <w:sz w:val="28"/>
          <w:szCs w:val="28"/>
        </w:rPr>
      </w:pPr>
    </w:p>
    <w:p w:rsidR="000C6E15" w:rsidRPr="00BC36B6" w:rsidRDefault="000C6E15" w:rsidP="00E66FCD">
      <w:pPr>
        <w:pStyle w:val="af2"/>
        <w:spacing w:after="0" w:line="240" w:lineRule="auto"/>
        <w:ind w:left="0" w:firstLine="15"/>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 xml:space="preserve">Методические указания предназначены для </w:t>
      </w:r>
      <w:r w:rsidR="00860A23" w:rsidRPr="00BC36B6">
        <w:rPr>
          <w:rFonts w:ascii="Times New Roman" w:eastAsia="Times New Roman" w:hAnsi="Times New Roman" w:cs="Times New Roman"/>
          <w:sz w:val="28"/>
          <w:szCs w:val="28"/>
        </w:rPr>
        <w:t>обучающихся</w:t>
      </w:r>
      <w:r w:rsidRPr="00BC36B6">
        <w:rPr>
          <w:rFonts w:ascii="Times New Roman" w:eastAsia="Times New Roman" w:hAnsi="Times New Roman" w:cs="Times New Roman"/>
          <w:sz w:val="28"/>
          <w:szCs w:val="28"/>
        </w:rPr>
        <w:t xml:space="preserve"> Омской гуманитарной академии, направлени</w:t>
      </w:r>
      <w:r w:rsidR="008603A3" w:rsidRPr="00BC36B6">
        <w:rPr>
          <w:rFonts w:ascii="Times New Roman" w:eastAsia="Times New Roman" w:hAnsi="Times New Roman" w:cs="Times New Roman"/>
          <w:sz w:val="28"/>
          <w:szCs w:val="28"/>
        </w:rPr>
        <w:t>я подготовки</w:t>
      </w:r>
      <w:r w:rsidRPr="00BC36B6">
        <w:rPr>
          <w:rFonts w:ascii="Times New Roman" w:eastAsia="Times New Roman" w:hAnsi="Times New Roman" w:cs="Times New Roman"/>
          <w:sz w:val="28"/>
          <w:szCs w:val="28"/>
        </w:rPr>
        <w:t xml:space="preserve"> </w:t>
      </w:r>
      <w:r w:rsidR="001101BD" w:rsidRPr="00BC36B6">
        <w:rPr>
          <w:rFonts w:ascii="Times New Roman" w:hAnsi="Times New Roman" w:cs="Times New Roman"/>
          <w:sz w:val="28"/>
          <w:szCs w:val="28"/>
        </w:rPr>
        <w:t>45.03.01 Филология</w:t>
      </w:r>
      <w:r w:rsidR="001101BD" w:rsidRPr="00BC36B6">
        <w:rPr>
          <w:rFonts w:ascii="Times New Roman" w:eastAsia="Times New Roman" w:hAnsi="Times New Roman" w:cs="Times New Roman"/>
          <w:sz w:val="28"/>
          <w:szCs w:val="28"/>
        </w:rPr>
        <w:t xml:space="preserve"> </w:t>
      </w:r>
      <w:r w:rsidR="00934481" w:rsidRPr="00BC36B6">
        <w:rPr>
          <w:rFonts w:ascii="Times New Roman" w:eastAsia="Times New Roman" w:hAnsi="Times New Roman" w:cs="Times New Roman"/>
          <w:sz w:val="28"/>
          <w:szCs w:val="28"/>
        </w:rPr>
        <w:t xml:space="preserve"> направленность (профиль) «</w:t>
      </w:r>
      <w:r w:rsidR="00E66FCD">
        <w:rPr>
          <w:rFonts w:ascii="Times New Roman" w:eastAsia="Times New Roman" w:hAnsi="Times New Roman" w:cs="Times New Roman"/>
          <w:sz w:val="28"/>
          <w:szCs w:val="28"/>
        </w:rPr>
        <w:t>Отечественная ф</w:t>
      </w:r>
      <w:r w:rsidR="001101BD" w:rsidRPr="00BC36B6">
        <w:rPr>
          <w:rFonts w:ascii="Times New Roman" w:hAnsi="Times New Roman" w:cs="Times New Roman"/>
          <w:sz w:val="28"/>
          <w:szCs w:val="28"/>
        </w:rPr>
        <w:t>илология</w:t>
      </w:r>
      <w:r w:rsidR="00934481" w:rsidRPr="00BC36B6">
        <w:rPr>
          <w:rFonts w:ascii="Times New Roman" w:eastAsia="Times New Roman" w:hAnsi="Times New Roman" w:cs="Times New Roman"/>
          <w:sz w:val="28"/>
          <w:szCs w:val="28"/>
        </w:rPr>
        <w:t>»</w:t>
      </w:r>
    </w:p>
    <w:p w:rsidR="00795BAA" w:rsidRPr="00BC36B6" w:rsidRDefault="00795BAA" w:rsidP="00E66FCD">
      <w:pPr>
        <w:pageBreakBefore/>
        <w:spacing w:after="0"/>
        <w:ind w:left="540"/>
        <w:jc w:val="center"/>
        <w:rPr>
          <w:rFonts w:ascii="Times New Roman" w:hAnsi="Times New Roman" w:cs="Times New Roman"/>
          <w:b/>
          <w:bCs/>
          <w:sz w:val="28"/>
          <w:szCs w:val="28"/>
        </w:rPr>
      </w:pPr>
      <w:r w:rsidRPr="00BC36B6">
        <w:rPr>
          <w:rFonts w:ascii="Times New Roman" w:hAnsi="Times New Roman" w:cs="Times New Roman"/>
          <w:b/>
          <w:bCs/>
          <w:sz w:val="28"/>
          <w:szCs w:val="28"/>
        </w:rPr>
        <w:lastRenderedPageBreak/>
        <w:t>СОДЕРЖАНИЕ</w:t>
      </w:r>
    </w:p>
    <w:p w:rsidR="00C630E4" w:rsidRPr="00BC36B6" w:rsidRDefault="00C630E4" w:rsidP="00C630E4">
      <w:pPr>
        <w:pStyle w:val="a5"/>
        <w:ind w:right="-330" w:firstLine="15"/>
        <w:jc w:val="both"/>
        <w:rPr>
          <w:rFonts w:ascii="Times New Roman" w:eastAsia="Times New Roman" w:hAnsi="Times New Roman" w:cs="Times New Roman"/>
          <w:sz w:val="28"/>
          <w:szCs w:val="28"/>
        </w:rPr>
      </w:pPr>
    </w:p>
    <w:p w:rsidR="00C630E4" w:rsidRPr="00BC36B6" w:rsidRDefault="00C630E4" w:rsidP="00376777">
      <w:pPr>
        <w:spacing w:after="0" w:line="240" w:lineRule="auto"/>
        <w:jc w:val="both"/>
        <w:rPr>
          <w:rFonts w:ascii="Times New Roman" w:eastAsia="Times New Roman" w:hAnsi="Times New Roman" w:cs="Times New Roman"/>
          <w:sz w:val="28"/>
          <w:szCs w:val="28"/>
        </w:rPr>
      </w:pPr>
      <w:r w:rsidRPr="00BC36B6">
        <w:rPr>
          <w:rFonts w:ascii="Times New Roman" w:hAnsi="Times New Roman" w:cs="Times New Roman"/>
          <w:sz w:val="28"/>
          <w:szCs w:val="28"/>
        </w:rPr>
        <w:t>1. Общие положения</w:t>
      </w:r>
    </w:p>
    <w:p w:rsidR="005919B3" w:rsidRPr="00BC36B6" w:rsidRDefault="00C630E4" w:rsidP="00B523F3">
      <w:pPr>
        <w:pStyle w:val="Default"/>
        <w:jc w:val="both"/>
        <w:rPr>
          <w:sz w:val="28"/>
          <w:szCs w:val="28"/>
          <w:lang w:eastAsia="hi-IN" w:bidi="hi-IN"/>
        </w:rPr>
      </w:pPr>
      <w:r w:rsidRPr="00BC36B6">
        <w:rPr>
          <w:sz w:val="28"/>
          <w:szCs w:val="28"/>
        </w:rPr>
        <w:t xml:space="preserve">2. </w:t>
      </w:r>
      <w:r w:rsidR="00860A23" w:rsidRPr="00BC36B6">
        <w:rPr>
          <w:rStyle w:val="fontstyle01"/>
          <w:rFonts w:ascii="Times New Roman" w:hAnsi="Times New Roman"/>
          <w:b w:val="0"/>
          <w:color w:val="auto"/>
          <w:sz w:val="28"/>
          <w:szCs w:val="28"/>
        </w:rPr>
        <w:t xml:space="preserve">Цели и задачи </w:t>
      </w:r>
      <w:r w:rsidR="00376777" w:rsidRPr="00BC36B6">
        <w:rPr>
          <w:sz w:val="28"/>
          <w:szCs w:val="28"/>
        </w:rPr>
        <w:t>практической подготовки в форме</w:t>
      </w:r>
      <w:r w:rsidR="00376777" w:rsidRPr="00BC36B6">
        <w:rPr>
          <w:rStyle w:val="fontstyle01"/>
          <w:rFonts w:ascii="Times New Roman" w:hAnsi="Times New Roman"/>
          <w:b w:val="0"/>
          <w:color w:val="auto"/>
          <w:sz w:val="28"/>
          <w:szCs w:val="28"/>
        </w:rPr>
        <w:t xml:space="preserve"> </w:t>
      </w:r>
      <w:r w:rsidR="005919B3" w:rsidRPr="00BC36B6">
        <w:rPr>
          <w:sz w:val="28"/>
          <w:szCs w:val="28"/>
          <w:lang w:eastAsia="hi-IN" w:bidi="hi-IN"/>
        </w:rPr>
        <w:t xml:space="preserve">производственной практики </w:t>
      </w:r>
      <w:r w:rsidR="005919B3" w:rsidRPr="00BC36B6">
        <w:rPr>
          <w:sz w:val="28"/>
          <w:szCs w:val="28"/>
        </w:rPr>
        <w:t xml:space="preserve"> (</w:t>
      </w:r>
      <w:r w:rsidR="0088394D" w:rsidRPr="00AC4E28">
        <w:rPr>
          <w:sz w:val="28"/>
          <w:szCs w:val="28"/>
        </w:rPr>
        <w:t>преддипломная практика</w:t>
      </w:r>
      <w:r w:rsidR="005919B3" w:rsidRPr="00BC36B6">
        <w:rPr>
          <w:sz w:val="28"/>
          <w:szCs w:val="28"/>
        </w:rPr>
        <w:t>)</w:t>
      </w:r>
      <w:r w:rsidR="005919B3" w:rsidRPr="00BC36B6">
        <w:rPr>
          <w:sz w:val="28"/>
          <w:szCs w:val="28"/>
          <w:lang w:eastAsia="hi-IN" w:bidi="hi-IN"/>
        </w:rPr>
        <w:t xml:space="preserve"> </w:t>
      </w:r>
    </w:p>
    <w:p w:rsidR="005919B3" w:rsidRPr="00BC36B6" w:rsidRDefault="00860A23" w:rsidP="00B523F3">
      <w:pPr>
        <w:pStyle w:val="Default"/>
        <w:jc w:val="both"/>
        <w:rPr>
          <w:sz w:val="28"/>
          <w:szCs w:val="28"/>
          <w:lang w:eastAsia="hi-IN" w:bidi="hi-IN"/>
        </w:rPr>
      </w:pPr>
      <w:r w:rsidRPr="00BC36B6">
        <w:rPr>
          <w:rStyle w:val="fontstyle01"/>
          <w:rFonts w:ascii="Times New Roman" w:hAnsi="Times New Roman"/>
          <w:b w:val="0"/>
          <w:color w:val="auto"/>
          <w:sz w:val="28"/>
          <w:szCs w:val="28"/>
        </w:rPr>
        <w:t xml:space="preserve">3. </w:t>
      </w:r>
      <w:r w:rsidRPr="00BC36B6">
        <w:rPr>
          <w:bCs/>
          <w:color w:val="auto"/>
          <w:sz w:val="28"/>
          <w:szCs w:val="28"/>
        </w:rPr>
        <w:t xml:space="preserve">Формы и способы проведения </w:t>
      </w:r>
      <w:r w:rsidR="00376777" w:rsidRPr="00BC36B6">
        <w:rPr>
          <w:color w:val="auto"/>
          <w:sz w:val="28"/>
          <w:szCs w:val="28"/>
        </w:rPr>
        <w:t>практической подготовки в форме</w:t>
      </w:r>
      <w:r w:rsidR="00376777" w:rsidRPr="00BC36B6">
        <w:rPr>
          <w:bCs/>
          <w:color w:val="auto"/>
          <w:sz w:val="28"/>
          <w:szCs w:val="28"/>
        </w:rPr>
        <w:t xml:space="preserve"> </w:t>
      </w:r>
      <w:r w:rsidR="005919B3" w:rsidRPr="00BC36B6">
        <w:rPr>
          <w:sz w:val="28"/>
          <w:szCs w:val="28"/>
          <w:lang w:eastAsia="hi-IN" w:bidi="hi-IN"/>
        </w:rPr>
        <w:t xml:space="preserve">производственной практики </w:t>
      </w:r>
      <w:r w:rsidR="005919B3" w:rsidRPr="00BC36B6">
        <w:rPr>
          <w:sz w:val="28"/>
          <w:szCs w:val="28"/>
        </w:rPr>
        <w:t xml:space="preserve"> (</w:t>
      </w:r>
      <w:r w:rsidR="0088394D" w:rsidRPr="00AC4E28">
        <w:rPr>
          <w:sz w:val="28"/>
          <w:szCs w:val="28"/>
        </w:rPr>
        <w:t>преддипломная практика</w:t>
      </w:r>
      <w:r w:rsidR="005919B3" w:rsidRPr="00BC36B6">
        <w:rPr>
          <w:sz w:val="28"/>
          <w:szCs w:val="28"/>
        </w:rPr>
        <w:t>)</w:t>
      </w:r>
      <w:r w:rsidR="005919B3" w:rsidRPr="00BC36B6">
        <w:rPr>
          <w:sz w:val="28"/>
          <w:szCs w:val="28"/>
          <w:lang w:eastAsia="hi-IN" w:bidi="hi-IN"/>
        </w:rPr>
        <w:t xml:space="preserve"> </w:t>
      </w:r>
    </w:p>
    <w:p w:rsidR="005919B3" w:rsidRPr="00BC36B6" w:rsidRDefault="00860A23" w:rsidP="00B523F3">
      <w:pPr>
        <w:pStyle w:val="Default"/>
        <w:jc w:val="both"/>
        <w:rPr>
          <w:sz w:val="28"/>
          <w:szCs w:val="28"/>
          <w:lang w:eastAsia="hi-IN" w:bidi="hi-IN"/>
        </w:rPr>
      </w:pPr>
      <w:r w:rsidRPr="00BC36B6">
        <w:rPr>
          <w:rStyle w:val="fontstyle01"/>
          <w:rFonts w:ascii="Times New Roman" w:hAnsi="Times New Roman"/>
          <w:b w:val="0"/>
          <w:color w:val="auto"/>
          <w:sz w:val="28"/>
          <w:szCs w:val="28"/>
        </w:rPr>
        <w:t>4.</w:t>
      </w:r>
      <w:r w:rsidRPr="00BC36B6">
        <w:rPr>
          <w:sz w:val="28"/>
          <w:szCs w:val="28"/>
        </w:rPr>
        <w:t xml:space="preserve"> Организация </w:t>
      </w:r>
      <w:r w:rsidR="00376777" w:rsidRPr="00BC36B6">
        <w:rPr>
          <w:sz w:val="28"/>
          <w:szCs w:val="28"/>
        </w:rPr>
        <w:t xml:space="preserve">практической подготовки в форме </w:t>
      </w:r>
      <w:r w:rsidR="005919B3" w:rsidRPr="00BC36B6">
        <w:rPr>
          <w:sz w:val="28"/>
          <w:szCs w:val="28"/>
          <w:lang w:eastAsia="hi-IN" w:bidi="hi-IN"/>
        </w:rPr>
        <w:t xml:space="preserve">производственной практики </w:t>
      </w:r>
      <w:r w:rsidR="005919B3" w:rsidRPr="00BC36B6">
        <w:rPr>
          <w:sz w:val="28"/>
          <w:szCs w:val="28"/>
        </w:rPr>
        <w:t xml:space="preserve"> (</w:t>
      </w:r>
      <w:r w:rsidR="0088394D" w:rsidRPr="00AC4E28">
        <w:rPr>
          <w:sz w:val="28"/>
          <w:szCs w:val="28"/>
        </w:rPr>
        <w:t>преддипломная практика</w:t>
      </w:r>
      <w:r w:rsidR="005919B3" w:rsidRPr="00BC36B6">
        <w:rPr>
          <w:sz w:val="28"/>
          <w:szCs w:val="28"/>
        </w:rPr>
        <w:t>)</w:t>
      </w:r>
      <w:r w:rsidR="005919B3" w:rsidRPr="00BC36B6">
        <w:rPr>
          <w:sz w:val="28"/>
          <w:szCs w:val="28"/>
          <w:lang w:eastAsia="hi-IN" w:bidi="hi-IN"/>
        </w:rPr>
        <w:t xml:space="preserve"> </w:t>
      </w:r>
    </w:p>
    <w:p w:rsidR="005919B3" w:rsidRPr="00BC36B6" w:rsidRDefault="005919B3" w:rsidP="00B523F3">
      <w:pPr>
        <w:pStyle w:val="Default"/>
        <w:jc w:val="both"/>
        <w:rPr>
          <w:sz w:val="28"/>
          <w:szCs w:val="28"/>
          <w:lang w:eastAsia="hi-IN" w:bidi="hi-IN"/>
        </w:rPr>
      </w:pPr>
      <w:r w:rsidRPr="00BC36B6">
        <w:rPr>
          <w:sz w:val="28"/>
          <w:szCs w:val="28"/>
          <w:lang w:eastAsia="hi-IN" w:bidi="hi-IN"/>
        </w:rPr>
        <w:t xml:space="preserve">                                                                                                                                  </w:t>
      </w:r>
    </w:p>
    <w:p w:rsidR="005919B3" w:rsidRPr="00BC36B6" w:rsidRDefault="00860A23" w:rsidP="00B523F3">
      <w:pPr>
        <w:pStyle w:val="Default"/>
        <w:jc w:val="both"/>
        <w:rPr>
          <w:sz w:val="28"/>
          <w:szCs w:val="28"/>
          <w:lang w:eastAsia="hi-IN" w:bidi="hi-IN"/>
        </w:rPr>
      </w:pPr>
      <w:r w:rsidRPr="00BC36B6">
        <w:rPr>
          <w:sz w:val="28"/>
          <w:szCs w:val="28"/>
        </w:rPr>
        <w:t>5</w:t>
      </w:r>
      <w:r w:rsidR="0074604E" w:rsidRPr="00BC36B6">
        <w:rPr>
          <w:sz w:val="28"/>
          <w:szCs w:val="28"/>
        </w:rPr>
        <w:t xml:space="preserve">. </w:t>
      </w:r>
      <w:bookmarkStart w:id="1" w:name="__RefHeading__44_12714206161"/>
      <w:bookmarkEnd w:id="1"/>
      <w:r w:rsidRPr="00BC36B6">
        <w:rPr>
          <w:sz w:val="28"/>
          <w:szCs w:val="28"/>
        </w:rPr>
        <w:t xml:space="preserve">Содержание </w:t>
      </w:r>
      <w:r w:rsidR="00376777" w:rsidRPr="00BC36B6">
        <w:rPr>
          <w:sz w:val="28"/>
          <w:szCs w:val="28"/>
        </w:rPr>
        <w:t xml:space="preserve">практической подготовки в форме </w:t>
      </w:r>
      <w:r w:rsidR="005919B3" w:rsidRPr="00BC36B6">
        <w:rPr>
          <w:sz w:val="28"/>
          <w:szCs w:val="28"/>
          <w:lang w:eastAsia="hi-IN" w:bidi="hi-IN"/>
        </w:rPr>
        <w:t xml:space="preserve">производственной практики </w:t>
      </w:r>
      <w:r w:rsidR="005919B3" w:rsidRPr="00BC36B6">
        <w:rPr>
          <w:sz w:val="28"/>
          <w:szCs w:val="28"/>
        </w:rPr>
        <w:t xml:space="preserve"> (</w:t>
      </w:r>
      <w:r w:rsidR="0088394D" w:rsidRPr="00AC4E28">
        <w:rPr>
          <w:sz w:val="28"/>
          <w:szCs w:val="28"/>
        </w:rPr>
        <w:t>преддипломная практика</w:t>
      </w:r>
      <w:r w:rsidR="005919B3" w:rsidRPr="00BC36B6">
        <w:rPr>
          <w:sz w:val="28"/>
          <w:szCs w:val="28"/>
        </w:rPr>
        <w:t>)</w:t>
      </w:r>
      <w:r w:rsidR="005919B3" w:rsidRPr="00BC36B6">
        <w:rPr>
          <w:sz w:val="28"/>
          <w:szCs w:val="28"/>
          <w:lang w:eastAsia="hi-IN" w:bidi="hi-IN"/>
        </w:rPr>
        <w:t xml:space="preserve"> </w:t>
      </w:r>
    </w:p>
    <w:p w:rsidR="005919B3" w:rsidRPr="00BC36B6" w:rsidRDefault="00860A23" w:rsidP="00B523F3">
      <w:pPr>
        <w:pStyle w:val="Default"/>
        <w:jc w:val="both"/>
        <w:rPr>
          <w:sz w:val="28"/>
          <w:szCs w:val="28"/>
          <w:lang w:eastAsia="hi-IN" w:bidi="hi-IN"/>
        </w:rPr>
      </w:pPr>
      <w:r w:rsidRPr="00BC36B6">
        <w:rPr>
          <w:iCs/>
          <w:sz w:val="28"/>
          <w:szCs w:val="28"/>
        </w:rPr>
        <w:t xml:space="preserve">6. </w:t>
      </w:r>
      <w:r w:rsidRPr="00BC36B6">
        <w:rPr>
          <w:bCs/>
          <w:iCs/>
          <w:sz w:val="28"/>
          <w:szCs w:val="28"/>
        </w:rPr>
        <w:t xml:space="preserve">Структура </w:t>
      </w:r>
      <w:r w:rsidR="00376777" w:rsidRPr="00BC36B6">
        <w:rPr>
          <w:bCs/>
          <w:iCs/>
          <w:sz w:val="28"/>
          <w:szCs w:val="28"/>
        </w:rPr>
        <w:t xml:space="preserve">отчета </w:t>
      </w:r>
      <w:r w:rsidR="00376777" w:rsidRPr="00BC36B6">
        <w:rPr>
          <w:sz w:val="28"/>
          <w:szCs w:val="28"/>
        </w:rPr>
        <w:t>практической подготовки в форме</w:t>
      </w:r>
      <w:r w:rsidR="00376777" w:rsidRPr="00BC36B6">
        <w:rPr>
          <w:bCs/>
          <w:iCs/>
          <w:sz w:val="28"/>
          <w:szCs w:val="28"/>
        </w:rPr>
        <w:t xml:space="preserve"> </w:t>
      </w:r>
      <w:r w:rsidR="005919B3" w:rsidRPr="00BC36B6">
        <w:rPr>
          <w:sz w:val="28"/>
          <w:szCs w:val="28"/>
          <w:lang w:eastAsia="hi-IN" w:bidi="hi-IN"/>
        </w:rPr>
        <w:t xml:space="preserve">производственной практики </w:t>
      </w:r>
      <w:r w:rsidR="005919B3" w:rsidRPr="00BC36B6">
        <w:rPr>
          <w:sz w:val="28"/>
          <w:szCs w:val="28"/>
        </w:rPr>
        <w:t xml:space="preserve"> (</w:t>
      </w:r>
      <w:r w:rsidR="0088394D" w:rsidRPr="00AC4E28">
        <w:rPr>
          <w:sz w:val="28"/>
          <w:szCs w:val="28"/>
        </w:rPr>
        <w:t>преддипломная практика</w:t>
      </w:r>
      <w:r w:rsidR="005919B3" w:rsidRPr="00BC36B6">
        <w:rPr>
          <w:sz w:val="28"/>
          <w:szCs w:val="28"/>
        </w:rPr>
        <w:t>)</w:t>
      </w:r>
      <w:r w:rsidR="005919B3" w:rsidRPr="00BC36B6">
        <w:rPr>
          <w:sz w:val="28"/>
          <w:szCs w:val="28"/>
          <w:lang w:eastAsia="hi-IN" w:bidi="hi-IN"/>
        </w:rPr>
        <w:t xml:space="preserve"> </w:t>
      </w:r>
    </w:p>
    <w:p w:rsidR="00B523F3" w:rsidRPr="00BC36B6" w:rsidRDefault="00860A23" w:rsidP="00B523F3">
      <w:pPr>
        <w:pStyle w:val="Default"/>
        <w:jc w:val="both"/>
        <w:rPr>
          <w:sz w:val="28"/>
          <w:szCs w:val="28"/>
          <w:lang w:eastAsia="hi-IN" w:bidi="hi-IN"/>
        </w:rPr>
      </w:pPr>
      <w:r w:rsidRPr="00BC36B6">
        <w:rPr>
          <w:sz w:val="28"/>
          <w:szCs w:val="28"/>
        </w:rPr>
        <w:t xml:space="preserve">7. </w:t>
      </w:r>
      <w:r w:rsidR="00376777" w:rsidRPr="00BC36B6">
        <w:rPr>
          <w:bCs/>
          <w:iCs/>
          <w:sz w:val="28"/>
          <w:szCs w:val="28"/>
        </w:rPr>
        <w:t xml:space="preserve">Требования к оформлению отчета </w:t>
      </w:r>
      <w:r w:rsidR="00376777" w:rsidRPr="00BC36B6">
        <w:rPr>
          <w:sz w:val="28"/>
          <w:szCs w:val="28"/>
        </w:rPr>
        <w:t>практической подготовки в форме</w:t>
      </w:r>
      <w:r w:rsidR="00376777" w:rsidRPr="00BC36B6">
        <w:rPr>
          <w:bCs/>
          <w:sz w:val="28"/>
          <w:szCs w:val="28"/>
        </w:rPr>
        <w:t xml:space="preserve"> </w:t>
      </w:r>
      <w:r w:rsidR="005919B3" w:rsidRPr="00BC36B6">
        <w:rPr>
          <w:sz w:val="28"/>
          <w:szCs w:val="28"/>
          <w:lang w:eastAsia="hi-IN" w:bidi="hi-IN"/>
        </w:rPr>
        <w:t xml:space="preserve">производственной практики </w:t>
      </w:r>
      <w:r w:rsidR="005919B3" w:rsidRPr="00BC36B6">
        <w:rPr>
          <w:sz w:val="28"/>
          <w:szCs w:val="28"/>
        </w:rPr>
        <w:t xml:space="preserve"> (</w:t>
      </w:r>
      <w:r w:rsidR="0088394D" w:rsidRPr="00AC4E28">
        <w:rPr>
          <w:sz w:val="28"/>
          <w:szCs w:val="28"/>
        </w:rPr>
        <w:t>преддипломная практика</w:t>
      </w:r>
      <w:r w:rsidR="005919B3" w:rsidRPr="00BC36B6">
        <w:rPr>
          <w:sz w:val="28"/>
          <w:szCs w:val="28"/>
        </w:rPr>
        <w:t>)</w:t>
      </w:r>
      <w:r w:rsidR="005919B3" w:rsidRPr="00BC36B6">
        <w:rPr>
          <w:sz w:val="28"/>
          <w:szCs w:val="28"/>
          <w:lang w:eastAsia="hi-IN" w:bidi="hi-IN"/>
        </w:rPr>
        <w:t xml:space="preserve"> </w:t>
      </w:r>
      <w:r w:rsidR="00376777" w:rsidRPr="00BC36B6">
        <w:rPr>
          <w:sz w:val="28"/>
          <w:szCs w:val="28"/>
        </w:rPr>
        <w:t xml:space="preserve"> </w:t>
      </w:r>
    </w:p>
    <w:p w:rsidR="008E6649" w:rsidRPr="00BC36B6" w:rsidRDefault="008E6649" w:rsidP="008E6649">
      <w:pPr>
        <w:spacing w:after="0" w:line="240" w:lineRule="auto"/>
        <w:rPr>
          <w:rFonts w:ascii="Times New Roman" w:hAnsi="Times New Roman" w:cs="Times New Roman"/>
          <w:sz w:val="28"/>
          <w:szCs w:val="28"/>
        </w:rPr>
      </w:pPr>
    </w:p>
    <w:p w:rsidR="00376777" w:rsidRPr="00BC36B6" w:rsidRDefault="00376777" w:rsidP="00376777">
      <w:pPr>
        <w:pStyle w:val="1"/>
        <w:keepNext w:val="0"/>
        <w:spacing w:before="0" w:line="240" w:lineRule="auto"/>
        <w:rPr>
          <w:rFonts w:ascii="Times New Roman" w:hAnsi="Times New Roman" w:cs="Times New Roman"/>
          <w:b w:val="0"/>
          <w:color w:val="auto"/>
        </w:rPr>
      </w:pPr>
    </w:p>
    <w:p w:rsidR="00860A23" w:rsidRPr="00BC36B6" w:rsidRDefault="00860A23" w:rsidP="00376777">
      <w:pPr>
        <w:spacing w:after="0" w:line="240" w:lineRule="auto"/>
        <w:rPr>
          <w:rFonts w:ascii="Times New Roman" w:hAnsi="Times New Roman" w:cs="Times New Roman"/>
          <w:sz w:val="28"/>
          <w:szCs w:val="28"/>
        </w:rPr>
      </w:pPr>
    </w:p>
    <w:p w:rsidR="00C630E4" w:rsidRPr="00BC36B6" w:rsidRDefault="00C630E4" w:rsidP="00860A23">
      <w:pPr>
        <w:spacing w:after="0"/>
        <w:jc w:val="both"/>
        <w:rPr>
          <w:rFonts w:ascii="Times New Roman" w:eastAsia="Times New Roman" w:hAnsi="Times New Roman" w:cs="Times New Roman"/>
          <w:sz w:val="28"/>
          <w:szCs w:val="28"/>
        </w:rPr>
      </w:pPr>
      <w:r w:rsidRPr="00BC36B6">
        <w:rPr>
          <w:rFonts w:ascii="Times New Roman" w:hAnsi="Times New Roman" w:cs="Times New Roman"/>
          <w:sz w:val="28"/>
          <w:szCs w:val="28"/>
        </w:rPr>
        <w:t>Приложения</w:t>
      </w:r>
    </w:p>
    <w:p w:rsidR="00C630E4" w:rsidRPr="00BC36B6" w:rsidRDefault="00C630E4" w:rsidP="00C630E4">
      <w:pPr>
        <w:ind w:right="-330" w:firstLine="540"/>
        <w:jc w:val="both"/>
        <w:rPr>
          <w:rFonts w:ascii="Times New Roman" w:eastAsia="Times New Roman" w:hAnsi="Times New Roman" w:cs="Times New Roman"/>
          <w:sz w:val="28"/>
          <w:szCs w:val="28"/>
        </w:rPr>
      </w:pPr>
    </w:p>
    <w:p w:rsidR="00C630E4" w:rsidRPr="00BC36B6" w:rsidRDefault="00C630E4" w:rsidP="00C630E4">
      <w:pPr>
        <w:ind w:right="-330" w:firstLine="15"/>
        <w:jc w:val="center"/>
        <w:rPr>
          <w:rFonts w:ascii="Times New Roman" w:eastAsia="Times New Roman" w:hAnsi="Times New Roman" w:cs="Times New Roman"/>
          <w:sz w:val="28"/>
          <w:szCs w:val="28"/>
        </w:rPr>
      </w:pPr>
    </w:p>
    <w:p w:rsidR="005F71BD" w:rsidRPr="00BC36B6" w:rsidRDefault="005F71BD">
      <w:pPr>
        <w:rPr>
          <w:rFonts w:ascii="Times New Roman" w:hAnsi="Times New Roman" w:cs="Times New Roman"/>
          <w:sz w:val="28"/>
          <w:szCs w:val="28"/>
        </w:rPr>
      </w:pPr>
      <w:r w:rsidRPr="00BC36B6">
        <w:rPr>
          <w:rFonts w:ascii="Times New Roman" w:hAnsi="Times New Roman" w:cs="Times New Roman"/>
          <w:sz w:val="28"/>
          <w:szCs w:val="28"/>
        </w:rPr>
        <w:br w:type="page"/>
      </w:r>
    </w:p>
    <w:p w:rsidR="00C720A3" w:rsidRPr="00BC36B6" w:rsidRDefault="00C720A3" w:rsidP="00706A9C">
      <w:pPr>
        <w:ind w:right="-330" w:firstLine="540"/>
        <w:jc w:val="center"/>
        <w:rPr>
          <w:rFonts w:ascii="Times New Roman" w:eastAsia="Times New Roman" w:hAnsi="Times New Roman" w:cs="Times New Roman"/>
          <w:b/>
          <w:sz w:val="28"/>
          <w:szCs w:val="28"/>
        </w:rPr>
      </w:pPr>
      <w:r w:rsidRPr="00BC36B6">
        <w:rPr>
          <w:rFonts w:ascii="Times New Roman" w:hAnsi="Times New Roman" w:cs="Times New Roman"/>
          <w:b/>
          <w:sz w:val="28"/>
          <w:szCs w:val="28"/>
        </w:rPr>
        <w:lastRenderedPageBreak/>
        <w:t>1. Общие положения</w:t>
      </w:r>
    </w:p>
    <w:p w:rsidR="00E71E43" w:rsidRPr="00BC36B6" w:rsidRDefault="00BF4117" w:rsidP="005919B3">
      <w:pPr>
        <w:suppressAutoHyphens/>
        <w:jc w:val="both"/>
        <w:rPr>
          <w:rFonts w:ascii="Times New Roman" w:eastAsia="Times New Roman" w:hAnsi="Times New Roman" w:cs="Times New Roman"/>
          <w:sz w:val="28"/>
          <w:szCs w:val="28"/>
        </w:rPr>
      </w:pPr>
      <w:r w:rsidRPr="00BC36B6">
        <w:rPr>
          <w:rFonts w:ascii="Times New Roman" w:hAnsi="Times New Roman" w:cs="Times New Roman"/>
          <w:sz w:val="28"/>
          <w:szCs w:val="28"/>
        </w:rPr>
        <w:t>Практическая подготовка обучающихся</w:t>
      </w:r>
      <w:r w:rsidRPr="00BC36B6">
        <w:rPr>
          <w:rFonts w:ascii="Times New Roman" w:eastAsia="Times New Roman" w:hAnsi="Times New Roman" w:cs="Times New Roman"/>
          <w:sz w:val="28"/>
          <w:szCs w:val="28"/>
        </w:rPr>
        <w:t xml:space="preserve"> в форме </w:t>
      </w:r>
      <w:r w:rsidR="00B523F3" w:rsidRPr="00BC36B6">
        <w:rPr>
          <w:rFonts w:ascii="Times New Roman" w:hAnsi="Times New Roman" w:cs="Times New Roman"/>
          <w:sz w:val="28"/>
          <w:szCs w:val="28"/>
          <w:lang w:eastAsia="hi-IN" w:bidi="hi-IN"/>
        </w:rPr>
        <w:t xml:space="preserve">производственной практики </w:t>
      </w:r>
      <w:r w:rsidR="00B523F3" w:rsidRPr="00BC36B6">
        <w:rPr>
          <w:rFonts w:ascii="Times New Roman" w:hAnsi="Times New Roman" w:cs="Times New Roman"/>
          <w:sz w:val="28"/>
          <w:szCs w:val="28"/>
        </w:rPr>
        <w:t xml:space="preserve"> </w:t>
      </w:r>
      <w:r w:rsidR="00AF7A0A" w:rsidRPr="00BC36B6">
        <w:rPr>
          <w:rFonts w:ascii="Times New Roman" w:hAnsi="Times New Roman" w:cs="Times New Roman"/>
          <w:sz w:val="28"/>
          <w:szCs w:val="28"/>
        </w:rPr>
        <w:t>(</w:t>
      </w:r>
      <w:r w:rsidR="0088394D" w:rsidRPr="0088394D">
        <w:rPr>
          <w:rFonts w:ascii="Times New Roman" w:hAnsi="Times New Roman" w:cs="Times New Roman"/>
          <w:sz w:val="28"/>
          <w:szCs w:val="28"/>
        </w:rPr>
        <w:t>преддипломная практика</w:t>
      </w:r>
      <w:r w:rsidR="00AF7A0A" w:rsidRPr="00BC36B6">
        <w:rPr>
          <w:rFonts w:ascii="Times New Roman" w:hAnsi="Times New Roman" w:cs="Times New Roman"/>
          <w:sz w:val="28"/>
          <w:szCs w:val="28"/>
        </w:rPr>
        <w:t>)</w:t>
      </w:r>
      <w:r w:rsidR="00B523F3" w:rsidRPr="00BC36B6">
        <w:rPr>
          <w:rFonts w:ascii="Times New Roman" w:hAnsi="Times New Roman" w:cs="Times New Roman"/>
          <w:sz w:val="28"/>
          <w:szCs w:val="28"/>
          <w:lang w:eastAsia="hi-IN" w:bidi="hi-IN"/>
        </w:rPr>
        <w:t xml:space="preserve"> </w:t>
      </w:r>
      <w:r w:rsidR="00EB278B" w:rsidRPr="00BC36B6">
        <w:rPr>
          <w:rFonts w:ascii="Times New Roman" w:hAnsi="Times New Roman" w:cs="Times New Roman"/>
          <w:sz w:val="28"/>
          <w:szCs w:val="28"/>
        </w:rPr>
        <w:t>наряду с учебными предметами, курсами, дисциплинами (модулями), является</w:t>
      </w:r>
      <w:r w:rsidR="005471EF" w:rsidRPr="00BC36B6">
        <w:rPr>
          <w:rFonts w:ascii="Times New Roman" w:hAnsi="Times New Roman" w:cs="Times New Roman"/>
          <w:sz w:val="28"/>
          <w:szCs w:val="28"/>
        </w:rPr>
        <w:t xml:space="preserve"> </w:t>
      </w:r>
      <w:r w:rsidR="00EB278B" w:rsidRPr="00BC36B6">
        <w:rPr>
          <w:rFonts w:ascii="Times New Roman" w:hAnsi="Times New Roman" w:cs="Times New Roman"/>
          <w:sz w:val="28"/>
          <w:szCs w:val="28"/>
        </w:rPr>
        <w:t>компонентом образовательной программы, предусмотренным учебным планом (</w:t>
      </w:r>
      <w:r w:rsidR="00EB278B" w:rsidRPr="00BC36B6">
        <w:rPr>
          <w:rFonts w:ascii="Times New Roman" w:hAnsi="Times New Roman" w:cs="Times New Roman"/>
          <w:color w:val="0000FF"/>
          <w:sz w:val="28"/>
          <w:szCs w:val="28"/>
        </w:rPr>
        <w:t>пункт 22 статьи 2</w:t>
      </w:r>
      <w:r w:rsidR="005471EF" w:rsidRPr="00BC36B6">
        <w:rPr>
          <w:rFonts w:ascii="Times New Roman" w:hAnsi="Times New Roman" w:cs="Times New Roman"/>
          <w:color w:val="0000FF"/>
          <w:sz w:val="28"/>
          <w:szCs w:val="28"/>
        </w:rPr>
        <w:t xml:space="preserve"> </w:t>
      </w:r>
      <w:r w:rsidR="00EB278B" w:rsidRPr="00BC36B6">
        <w:rPr>
          <w:rFonts w:ascii="Times New Roman" w:hAnsi="Times New Roman" w:cs="Times New Roman"/>
          <w:sz w:val="28"/>
          <w:szCs w:val="28"/>
        </w:rPr>
        <w:t>Федерального закона N 273-ФЗ)</w:t>
      </w:r>
      <w:r w:rsidR="005471EF" w:rsidRPr="00BC36B6">
        <w:rPr>
          <w:rFonts w:ascii="Times New Roman" w:hAnsi="Times New Roman" w:cs="Times New Roman"/>
          <w:sz w:val="28"/>
          <w:szCs w:val="28"/>
        </w:rPr>
        <w:t xml:space="preserve"> </w:t>
      </w:r>
      <w:r w:rsidR="00E71E43" w:rsidRPr="00BC36B6">
        <w:rPr>
          <w:rFonts w:ascii="Times New Roman" w:eastAsia="Times New Roman" w:hAnsi="Times New Roman" w:cs="Times New Roman"/>
          <w:sz w:val="28"/>
          <w:szCs w:val="28"/>
        </w:rPr>
        <w:t xml:space="preserve">является </w:t>
      </w:r>
      <w:r w:rsidR="00E71E43" w:rsidRPr="00BC36B6">
        <w:rPr>
          <w:rFonts w:ascii="Times New Roman" w:eastAsia="Times New Roman" w:hAnsi="Times New Roman" w:cs="Times New Roman"/>
          <w:i/>
          <w:sz w:val="28"/>
          <w:szCs w:val="28"/>
        </w:rPr>
        <w:t xml:space="preserve">обязательным </w:t>
      </w:r>
      <w:r w:rsidR="00E71E43" w:rsidRPr="00BC36B6">
        <w:rPr>
          <w:rFonts w:ascii="Times New Roman" w:eastAsia="Times New Roman" w:hAnsi="Times New Roman" w:cs="Times New Roman"/>
          <w:sz w:val="28"/>
          <w:szCs w:val="28"/>
        </w:rPr>
        <w:t xml:space="preserve">разделом ОПОП ВО по направлению подготовки </w:t>
      </w:r>
      <w:r w:rsidR="001101BD" w:rsidRPr="00BC36B6">
        <w:rPr>
          <w:rFonts w:ascii="Times New Roman" w:hAnsi="Times New Roman" w:cs="Times New Roman"/>
          <w:sz w:val="28"/>
          <w:szCs w:val="28"/>
        </w:rPr>
        <w:t>45.03.01 Филология</w:t>
      </w:r>
      <w:r w:rsidR="001101BD" w:rsidRPr="00BC36B6">
        <w:rPr>
          <w:rFonts w:ascii="Times New Roman" w:eastAsia="Times New Roman" w:hAnsi="Times New Roman" w:cs="Times New Roman"/>
          <w:sz w:val="28"/>
          <w:szCs w:val="28"/>
        </w:rPr>
        <w:t xml:space="preserve"> </w:t>
      </w:r>
      <w:r w:rsidR="00E71E43" w:rsidRPr="00BC36B6">
        <w:rPr>
          <w:rFonts w:ascii="Times New Roman" w:eastAsia="Times New Roman" w:hAnsi="Times New Roman" w:cs="Times New Roman"/>
          <w:sz w:val="28"/>
          <w:szCs w:val="28"/>
        </w:rPr>
        <w:t>направленность (профиль) программы «</w:t>
      </w:r>
      <w:r w:rsidR="001101BD" w:rsidRPr="00BC36B6">
        <w:rPr>
          <w:rFonts w:ascii="Times New Roman" w:hAnsi="Times New Roman" w:cs="Times New Roman"/>
          <w:sz w:val="28"/>
          <w:szCs w:val="28"/>
        </w:rPr>
        <w:t>Филология</w:t>
      </w:r>
      <w:r w:rsidR="00E71E43" w:rsidRPr="00BC36B6">
        <w:rPr>
          <w:rFonts w:ascii="Times New Roman" w:eastAsia="Times New Roman" w:hAnsi="Times New Roman" w:cs="Times New Roman"/>
          <w:sz w:val="28"/>
          <w:szCs w:val="28"/>
        </w:rPr>
        <w:t xml:space="preserve">», </w:t>
      </w:r>
      <w:r w:rsidR="00E71E43" w:rsidRPr="00BC36B6">
        <w:rPr>
          <w:rFonts w:ascii="Times New Roman" w:hAnsi="Times New Roman" w:cs="Times New Roman"/>
          <w:sz w:val="28"/>
          <w:szCs w:val="28"/>
        </w:rPr>
        <w:t xml:space="preserve">проводится в соответствии с ФГОС ВО, графиком учебного </w:t>
      </w:r>
      <w:r w:rsidR="00E71E43" w:rsidRPr="0088394D">
        <w:rPr>
          <w:rFonts w:ascii="Times New Roman" w:hAnsi="Times New Roman" w:cs="Times New Roman"/>
          <w:sz w:val="28"/>
          <w:szCs w:val="28"/>
        </w:rPr>
        <w:t xml:space="preserve">процесса, учебным планом. </w:t>
      </w:r>
      <w:r w:rsidR="005919B3" w:rsidRPr="0088394D">
        <w:rPr>
          <w:rFonts w:ascii="Times New Roman" w:hAnsi="Times New Roman" w:cs="Times New Roman"/>
          <w:sz w:val="28"/>
          <w:szCs w:val="28"/>
        </w:rPr>
        <w:t>П</w:t>
      </w:r>
      <w:r w:rsidR="005919B3" w:rsidRPr="0088394D">
        <w:rPr>
          <w:rFonts w:ascii="Times New Roman" w:hAnsi="Times New Roman" w:cs="Times New Roman"/>
          <w:sz w:val="28"/>
          <w:szCs w:val="28"/>
          <w:lang w:eastAsia="hi-IN" w:bidi="hi-IN"/>
        </w:rPr>
        <w:t xml:space="preserve">роизводственная практика </w:t>
      </w:r>
      <w:r w:rsidR="005919B3" w:rsidRPr="0088394D">
        <w:rPr>
          <w:rFonts w:ascii="Times New Roman" w:hAnsi="Times New Roman" w:cs="Times New Roman"/>
          <w:sz w:val="28"/>
          <w:szCs w:val="28"/>
        </w:rPr>
        <w:t xml:space="preserve"> (</w:t>
      </w:r>
      <w:r w:rsidR="0088394D" w:rsidRPr="0088394D">
        <w:rPr>
          <w:rFonts w:ascii="Times New Roman" w:hAnsi="Times New Roman" w:cs="Times New Roman"/>
          <w:sz w:val="28"/>
          <w:szCs w:val="28"/>
        </w:rPr>
        <w:t>преддипломная практика</w:t>
      </w:r>
      <w:r w:rsidR="005919B3" w:rsidRPr="00BC36B6">
        <w:rPr>
          <w:rFonts w:ascii="Times New Roman" w:hAnsi="Times New Roman" w:cs="Times New Roman"/>
          <w:sz w:val="28"/>
          <w:szCs w:val="28"/>
        </w:rPr>
        <w:t>)</w:t>
      </w:r>
      <w:r w:rsidR="005919B3" w:rsidRPr="00BC36B6">
        <w:rPr>
          <w:rFonts w:ascii="Times New Roman" w:hAnsi="Times New Roman" w:cs="Times New Roman"/>
          <w:sz w:val="28"/>
          <w:szCs w:val="28"/>
          <w:lang w:eastAsia="hi-IN" w:bidi="hi-IN"/>
        </w:rPr>
        <w:t xml:space="preserve"> </w:t>
      </w:r>
      <w:r w:rsidR="00E71E43" w:rsidRPr="00BC36B6">
        <w:rPr>
          <w:rFonts w:ascii="Times New Roman" w:eastAsia="Times New Roman" w:hAnsi="Times New Roman" w:cs="Times New Roman"/>
          <w:sz w:val="28"/>
          <w:szCs w:val="28"/>
        </w:rPr>
        <w:t>(</w:t>
      </w:r>
      <w:r w:rsidR="00AF7A0A" w:rsidRPr="00BC36B6">
        <w:rPr>
          <w:rFonts w:ascii="Times New Roman" w:hAnsi="Times New Roman" w:cs="Times New Roman"/>
          <w:b/>
          <w:bCs/>
          <w:sz w:val="28"/>
          <w:szCs w:val="28"/>
        </w:rPr>
        <w:t>Б2.В.0</w:t>
      </w:r>
      <w:r w:rsidR="0088394D">
        <w:rPr>
          <w:rFonts w:ascii="Times New Roman" w:hAnsi="Times New Roman" w:cs="Times New Roman"/>
          <w:b/>
          <w:bCs/>
          <w:sz w:val="28"/>
          <w:szCs w:val="28"/>
        </w:rPr>
        <w:t>4</w:t>
      </w:r>
      <w:r w:rsidR="00AF7A0A" w:rsidRPr="00BC36B6">
        <w:rPr>
          <w:rFonts w:ascii="Times New Roman" w:hAnsi="Times New Roman" w:cs="Times New Roman"/>
          <w:b/>
          <w:bCs/>
          <w:sz w:val="28"/>
          <w:szCs w:val="28"/>
        </w:rPr>
        <w:t>(П</w:t>
      </w:r>
      <w:r w:rsidR="0088394D">
        <w:rPr>
          <w:rFonts w:ascii="Times New Roman" w:hAnsi="Times New Roman" w:cs="Times New Roman"/>
          <w:b/>
          <w:bCs/>
          <w:sz w:val="28"/>
          <w:szCs w:val="28"/>
        </w:rPr>
        <w:t>д</w:t>
      </w:r>
      <w:r w:rsidR="00AF7A0A" w:rsidRPr="00BC36B6">
        <w:rPr>
          <w:rFonts w:ascii="Times New Roman" w:hAnsi="Times New Roman" w:cs="Times New Roman"/>
          <w:b/>
          <w:bCs/>
          <w:sz w:val="28"/>
          <w:szCs w:val="28"/>
        </w:rPr>
        <w:t>)</w:t>
      </w:r>
      <w:r w:rsidR="00E71E43" w:rsidRPr="00BC36B6">
        <w:rPr>
          <w:rFonts w:ascii="Times New Roman" w:eastAsia="Times New Roman" w:hAnsi="Times New Roman" w:cs="Times New Roman"/>
          <w:sz w:val="28"/>
          <w:szCs w:val="28"/>
        </w:rPr>
        <w:t xml:space="preserve">) </w:t>
      </w:r>
      <w:r w:rsidR="00640B06" w:rsidRPr="00BC36B6">
        <w:rPr>
          <w:rFonts w:ascii="Times New Roman" w:eastAsia="Times New Roman" w:hAnsi="Times New Roman" w:cs="Times New Roman"/>
          <w:sz w:val="28"/>
          <w:szCs w:val="28"/>
        </w:rPr>
        <w:t xml:space="preserve">относится к Блоку 2 «Практики» </w:t>
      </w:r>
      <w:r w:rsidR="00E71E43" w:rsidRPr="00BC36B6">
        <w:rPr>
          <w:rFonts w:ascii="Times New Roman" w:eastAsia="Times New Roman" w:hAnsi="Times New Roman" w:cs="Times New Roman"/>
          <w:sz w:val="28"/>
          <w:szCs w:val="28"/>
        </w:rPr>
        <w:t xml:space="preserve">учебного плана. </w:t>
      </w:r>
    </w:p>
    <w:p w:rsidR="001A4BF6" w:rsidRPr="00BC36B6" w:rsidRDefault="00114118" w:rsidP="001A4BF6">
      <w:pPr>
        <w:pStyle w:val="ad"/>
        <w:shd w:val="clear" w:color="auto" w:fill="FFFFFF"/>
        <w:spacing w:before="0" w:beforeAutospacing="0" w:after="0" w:afterAutospacing="0"/>
        <w:ind w:firstLine="567"/>
        <w:jc w:val="both"/>
        <w:rPr>
          <w:color w:val="000000" w:themeColor="text1"/>
          <w:sz w:val="28"/>
          <w:szCs w:val="28"/>
        </w:rPr>
      </w:pPr>
      <w:r w:rsidRPr="00BC36B6">
        <w:rPr>
          <w:color w:val="000000"/>
          <w:sz w:val="28"/>
          <w:szCs w:val="28"/>
        </w:rPr>
        <w:t xml:space="preserve">Раздел образовательной программы </w:t>
      </w:r>
      <w:r w:rsidR="00E71E43" w:rsidRPr="00BC36B6">
        <w:rPr>
          <w:color w:val="000000"/>
          <w:sz w:val="28"/>
          <w:szCs w:val="28"/>
        </w:rPr>
        <w:t>«Практика»</w:t>
      </w:r>
      <w:r w:rsidR="00E71E43" w:rsidRPr="00BC36B6">
        <w:rPr>
          <w:sz w:val="28"/>
          <w:szCs w:val="28"/>
        </w:rPr>
        <w:t xml:space="preserve"> </w:t>
      </w:r>
      <w:r w:rsidRPr="00BC36B6">
        <w:rPr>
          <w:color w:val="000000"/>
          <w:sz w:val="28"/>
          <w:szCs w:val="28"/>
        </w:rPr>
        <w:t xml:space="preserve">представляет собой </w:t>
      </w:r>
      <w:r w:rsidR="00E71E43" w:rsidRPr="00BC36B6">
        <w:rPr>
          <w:color w:val="000000"/>
          <w:sz w:val="28"/>
          <w:szCs w:val="28"/>
        </w:rPr>
        <w:t>практическую подготовку</w:t>
      </w:r>
      <w:r w:rsidRPr="00BC36B6">
        <w:rPr>
          <w:color w:val="000000"/>
          <w:sz w:val="28"/>
          <w:szCs w:val="28"/>
        </w:rPr>
        <w:t xml:space="preserve"> обучающихся. </w:t>
      </w:r>
      <w:r w:rsidR="001A4BF6" w:rsidRPr="00BC36B6">
        <w:rPr>
          <w:color w:val="000000" w:themeColor="text1"/>
          <w:sz w:val="28"/>
          <w:szCs w:val="28"/>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BC36B6">
        <w:rPr>
          <w:sz w:val="28"/>
          <w:szCs w:val="28"/>
        </w:rPr>
        <w:t>«</w:t>
      </w:r>
      <w:r w:rsidR="001101BD" w:rsidRPr="00BC36B6">
        <w:rPr>
          <w:sz w:val="28"/>
          <w:szCs w:val="28"/>
        </w:rPr>
        <w:t>Филология</w:t>
      </w:r>
      <w:r w:rsidR="001A4BF6" w:rsidRPr="00BC36B6">
        <w:rPr>
          <w:color w:val="000000"/>
          <w:sz w:val="28"/>
          <w:szCs w:val="28"/>
        </w:rPr>
        <w:t>»</w:t>
      </w:r>
      <w:r w:rsidR="001A4BF6" w:rsidRPr="00BC36B6">
        <w:rPr>
          <w:color w:val="000000" w:themeColor="text1"/>
          <w:sz w:val="28"/>
          <w:szCs w:val="28"/>
        </w:rPr>
        <w:t xml:space="preserve">. </w:t>
      </w:r>
    </w:p>
    <w:p w:rsidR="00D822CA" w:rsidRPr="00BC36B6" w:rsidRDefault="00D822CA" w:rsidP="00D822CA">
      <w:pPr>
        <w:ind w:firstLine="360"/>
        <w:jc w:val="both"/>
        <w:rPr>
          <w:rFonts w:ascii="Times New Roman" w:eastAsia="Times New Roman" w:hAnsi="Times New Roman" w:cs="Times New Roman"/>
          <w:spacing w:val="-3"/>
          <w:sz w:val="28"/>
          <w:szCs w:val="28"/>
          <w:lang w:eastAsia="en-US"/>
        </w:rPr>
      </w:pPr>
      <w:r w:rsidRPr="00BC36B6">
        <w:rPr>
          <w:rFonts w:ascii="Times New Roman" w:hAnsi="Times New Roman" w:cs="Times New Roman"/>
          <w:color w:val="000000" w:themeColor="text1"/>
          <w:sz w:val="28"/>
          <w:szCs w:val="28"/>
        </w:rPr>
        <w:t>Методические указания составлены</w:t>
      </w:r>
      <w:r w:rsidRPr="00BC36B6">
        <w:rPr>
          <w:rFonts w:ascii="Times New Roman" w:hAnsi="Times New Roman" w:cs="Times New Roman"/>
          <w:spacing w:val="-3"/>
          <w:sz w:val="28"/>
          <w:szCs w:val="28"/>
          <w:lang w:eastAsia="en-US"/>
        </w:rPr>
        <w:t xml:space="preserve"> </w:t>
      </w:r>
      <w:r w:rsidRPr="00BC36B6">
        <w:rPr>
          <w:rFonts w:ascii="Times New Roman" w:eastAsia="Times New Roman" w:hAnsi="Times New Roman" w:cs="Times New Roman"/>
          <w:sz w:val="28"/>
          <w:szCs w:val="28"/>
          <w:lang w:eastAsia="en-US"/>
        </w:rPr>
        <w:t>в соответствии с:</w:t>
      </w:r>
    </w:p>
    <w:p w:rsidR="00D822CA" w:rsidRPr="00BC36B6" w:rsidRDefault="00D822CA" w:rsidP="00F71B5D">
      <w:pPr>
        <w:pStyle w:val="ad"/>
        <w:numPr>
          <w:ilvl w:val="0"/>
          <w:numId w:val="11"/>
        </w:numPr>
        <w:shd w:val="clear" w:color="auto" w:fill="FFFFFF"/>
        <w:spacing w:before="0" w:beforeAutospacing="0" w:after="0" w:afterAutospacing="0"/>
        <w:ind w:left="0" w:firstLine="0"/>
        <w:jc w:val="both"/>
        <w:rPr>
          <w:rFonts w:eastAsiaTheme="minorEastAsia"/>
          <w:sz w:val="28"/>
          <w:szCs w:val="28"/>
        </w:rPr>
      </w:pPr>
      <w:r w:rsidRPr="00BC36B6">
        <w:rPr>
          <w:rFonts w:eastAsiaTheme="minorEastAsia"/>
          <w:sz w:val="28"/>
          <w:szCs w:val="28"/>
        </w:rPr>
        <w:t xml:space="preserve">Федеральный закон N 273-ФЗ - Федеральный закон от 29 декабря 2012 года N 273-ФЗ «Об образовании в Российской Федерации»; </w:t>
      </w:r>
    </w:p>
    <w:p w:rsidR="00D822CA" w:rsidRPr="00BC36B6" w:rsidRDefault="00D822CA" w:rsidP="00F71B5D">
      <w:pPr>
        <w:pStyle w:val="ad"/>
        <w:numPr>
          <w:ilvl w:val="0"/>
          <w:numId w:val="11"/>
        </w:numPr>
        <w:shd w:val="clear" w:color="auto" w:fill="FFFFFF"/>
        <w:spacing w:before="0" w:beforeAutospacing="0" w:after="0" w:afterAutospacing="0"/>
        <w:ind w:left="0" w:firstLine="0"/>
        <w:jc w:val="both"/>
        <w:rPr>
          <w:rFonts w:eastAsiaTheme="minorEastAsia"/>
          <w:sz w:val="28"/>
          <w:szCs w:val="28"/>
        </w:rPr>
      </w:pPr>
      <w:r w:rsidRPr="00BC36B6">
        <w:rPr>
          <w:rFonts w:eastAsiaTheme="minorEastAsia"/>
          <w:sz w:val="28"/>
          <w:szCs w:val="28"/>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BC36B6" w:rsidRDefault="00D822CA" w:rsidP="00F71B5D">
      <w:pPr>
        <w:pStyle w:val="ad"/>
        <w:numPr>
          <w:ilvl w:val="0"/>
          <w:numId w:val="11"/>
        </w:numPr>
        <w:shd w:val="clear" w:color="auto" w:fill="FFFFFF"/>
        <w:spacing w:before="0" w:beforeAutospacing="0" w:after="0" w:afterAutospacing="0"/>
        <w:ind w:left="0" w:firstLine="0"/>
        <w:jc w:val="both"/>
        <w:rPr>
          <w:sz w:val="28"/>
          <w:szCs w:val="28"/>
        </w:rPr>
      </w:pPr>
      <w:r w:rsidRPr="00BC36B6">
        <w:rPr>
          <w:rFonts w:eastAsiaTheme="minorEastAsia"/>
          <w:sz w:val="28"/>
          <w:szCs w:val="28"/>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BC36B6" w:rsidRDefault="00FD4B00" w:rsidP="00F71B5D">
      <w:pPr>
        <w:pStyle w:val="2"/>
        <w:numPr>
          <w:ilvl w:val="0"/>
          <w:numId w:val="11"/>
        </w:numPr>
        <w:spacing w:before="0" w:line="240" w:lineRule="auto"/>
        <w:ind w:left="0" w:firstLine="0"/>
        <w:contextualSpacing/>
        <w:jc w:val="both"/>
        <w:rPr>
          <w:rFonts w:ascii="Times New Roman" w:hAnsi="Times New Roman" w:cs="Times New Roman"/>
          <w:b w:val="0"/>
          <w:color w:val="auto"/>
          <w:sz w:val="28"/>
          <w:szCs w:val="28"/>
        </w:rPr>
      </w:pPr>
      <w:r w:rsidRPr="00BC36B6">
        <w:rPr>
          <w:rFonts w:ascii="Times New Roman" w:hAnsi="Times New Roman" w:cs="Times New Roman"/>
          <w:b w:val="0"/>
          <w:color w:val="auto"/>
          <w:sz w:val="28"/>
          <w:szCs w:val="28"/>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p>
    <w:p w:rsidR="00897DD5" w:rsidRPr="00BC36B6" w:rsidRDefault="00897DD5" w:rsidP="00D822CA">
      <w:pPr>
        <w:widowControl w:val="0"/>
        <w:tabs>
          <w:tab w:val="left" w:pos="1134"/>
        </w:tabs>
        <w:spacing w:after="0" w:line="240" w:lineRule="auto"/>
        <w:ind w:firstLine="48"/>
        <w:jc w:val="both"/>
        <w:rPr>
          <w:rFonts w:ascii="Times New Roman" w:hAnsi="Times New Roman" w:cs="Times New Roman"/>
          <w:iCs/>
          <w:sz w:val="28"/>
          <w:szCs w:val="28"/>
        </w:rPr>
      </w:pPr>
    </w:p>
    <w:p w:rsidR="00BF4117" w:rsidRPr="00BC36B6" w:rsidRDefault="00F44362" w:rsidP="005919B3">
      <w:pPr>
        <w:spacing w:after="0" w:line="240" w:lineRule="auto"/>
        <w:ind w:firstLine="708"/>
        <w:jc w:val="center"/>
        <w:rPr>
          <w:rFonts w:ascii="Times New Roman" w:hAnsi="Times New Roman" w:cs="Times New Roman"/>
          <w:b/>
          <w:sz w:val="28"/>
          <w:szCs w:val="28"/>
        </w:rPr>
      </w:pPr>
      <w:r w:rsidRPr="00BC36B6">
        <w:rPr>
          <w:rStyle w:val="fontstyle01"/>
          <w:rFonts w:ascii="Times New Roman" w:hAnsi="Times New Roman" w:cs="Times New Roman"/>
          <w:sz w:val="28"/>
          <w:szCs w:val="28"/>
        </w:rPr>
        <w:t>2</w:t>
      </w:r>
      <w:r w:rsidRPr="00BC36B6">
        <w:rPr>
          <w:rStyle w:val="fontstyle01"/>
          <w:rFonts w:ascii="Times New Roman" w:hAnsi="Times New Roman" w:cs="Times New Roman"/>
          <w:b w:val="0"/>
          <w:sz w:val="28"/>
          <w:szCs w:val="28"/>
        </w:rPr>
        <w:t xml:space="preserve">. </w:t>
      </w:r>
      <w:r w:rsidR="005E768D" w:rsidRPr="00BC36B6">
        <w:rPr>
          <w:rStyle w:val="fontstyle01"/>
          <w:rFonts w:ascii="Times New Roman" w:hAnsi="Times New Roman" w:cs="Times New Roman"/>
          <w:sz w:val="28"/>
          <w:szCs w:val="28"/>
        </w:rPr>
        <w:t>Цели</w:t>
      </w:r>
      <w:r w:rsidRPr="00BC36B6">
        <w:rPr>
          <w:rStyle w:val="fontstyle01"/>
          <w:rFonts w:ascii="Times New Roman" w:hAnsi="Times New Roman" w:cs="Times New Roman"/>
          <w:sz w:val="28"/>
          <w:szCs w:val="28"/>
        </w:rPr>
        <w:t xml:space="preserve"> и задачи</w:t>
      </w:r>
      <w:r w:rsidRPr="00BC36B6">
        <w:rPr>
          <w:rStyle w:val="fontstyle01"/>
          <w:rFonts w:ascii="Times New Roman" w:hAnsi="Times New Roman" w:cs="Times New Roman"/>
          <w:b w:val="0"/>
          <w:sz w:val="28"/>
          <w:szCs w:val="28"/>
        </w:rPr>
        <w:t xml:space="preserve"> </w:t>
      </w:r>
      <w:r w:rsidR="00BF4117" w:rsidRPr="00BC36B6">
        <w:rPr>
          <w:rFonts w:ascii="Times New Roman" w:hAnsi="Times New Roman" w:cs="Times New Roman"/>
          <w:b/>
          <w:color w:val="000000" w:themeColor="text1"/>
          <w:sz w:val="28"/>
          <w:szCs w:val="28"/>
        </w:rPr>
        <w:t xml:space="preserve">практической подготовки в форме </w:t>
      </w:r>
      <w:r w:rsidR="005919B3" w:rsidRPr="00BC36B6">
        <w:rPr>
          <w:rFonts w:ascii="Times New Roman" w:hAnsi="Times New Roman" w:cs="Times New Roman"/>
          <w:b/>
          <w:sz w:val="28"/>
          <w:szCs w:val="28"/>
          <w:lang w:eastAsia="hi-IN" w:bidi="hi-IN"/>
        </w:rPr>
        <w:t xml:space="preserve">производственной практики </w:t>
      </w:r>
      <w:r w:rsidR="005919B3" w:rsidRPr="00BC36B6">
        <w:rPr>
          <w:rFonts w:ascii="Times New Roman" w:hAnsi="Times New Roman" w:cs="Times New Roman"/>
          <w:b/>
          <w:sz w:val="28"/>
          <w:szCs w:val="28"/>
        </w:rPr>
        <w:t xml:space="preserve"> (</w:t>
      </w:r>
      <w:r w:rsidR="0088394D" w:rsidRPr="0088394D">
        <w:rPr>
          <w:rFonts w:ascii="Times New Roman" w:hAnsi="Times New Roman" w:cs="Times New Roman"/>
          <w:b/>
          <w:sz w:val="28"/>
          <w:szCs w:val="28"/>
        </w:rPr>
        <w:t>преддипломная практика</w:t>
      </w:r>
      <w:r w:rsidR="005919B3" w:rsidRPr="00BC36B6">
        <w:rPr>
          <w:rFonts w:ascii="Times New Roman" w:hAnsi="Times New Roman" w:cs="Times New Roman"/>
          <w:b/>
          <w:sz w:val="28"/>
          <w:szCs w:val="28"/>
        </w:rPr>
        <w:t>)</w:t>
      </w:r>
    </w:p>
    <w:p w:rsidR="00BF4117" w:rsidRPr="00BC36B6"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C36B6">
        <w:rPr>
          <w:rFonts w:ascii="Times New Roman" w:hAnsi="Times New Roman" w:cs="Times New Roman"/>
          <w:sz w:val="28"/>
          <w:szCs w:val="28"/>
        </w:rPr>
        <w:t xml:space="preserve">Согласно Учебному плану направления подготовки </w:t>
      </w:r>
      <w:r w:rsidR="001101BD" w:rsidRPr="00BC36B6">
        <w:rPr>
          <w:rFonts w:ascii="Times New Roman" w:hAnsi="Times New Roman" w:cs="Times New Roman"/>
          <w:sz w:val="28"/>
          <w:szCs w:val="28"/>
        </w:rPr>
        <w:t>45.03.01 Филология</w:t>
      </w:r>
      <w:r w:rsidR="001101BD" w:rsidRPr="00BC36B6">
        <w:rPr>
          <w:rFonts w:ascii="Times New Roman" w:eastAsia="Times New Roman" w:hAnsi="Times New Roman" w:cs="Times New Roman"/>
          <w:sz w:val="28"/>
          <w:szCs w:val="28"/>
        </w:rPr>
        <w:t xml:space="preserve"> </w:t>
      </w:r>
      <w:r w:rsidRPr="00BC36B6">
        <w:rPr>
          <w:rFonts w:ascii="Times New Roman" w:eastAsia="Times New Roman" w:hAnsi="Times New Roman" w:cs="Times New Roman"/>
          <w:sz w:val="28"/>
          <w:szCs w:val="28"/>
        </w:rPr>
        <w:t>направленность (профиль) программы «</w:t>
      </w:r>
      <w:r w:rsidR="001101BD" w:rsidRPr="00BC36B6">
        <w:rPr>
          <w:rFonts w:ascii="Times New Roman" w:hAnsi="Times New Roman" w:cs="Times New Roman"/>
          <w:sz w:val="28"/>
          <w:szCs w:val="28"/>
        </w:rPr>
        <w:t>Филология</w:t>
      </w:r>
      <w:r w:rsidRPr="00BC36B6">
        <w:rPr>
          <w:rFonts w:ascii="Times New Roman" w:eastAsia="Times New Roman" w:hAnsi="Times New Roman" w:cs="Times New Roman"/>
          <w:sz w:val="28"/>
          <w:szCs w:val="28"/>
        </w:rPr>
        <w:t>»</w:t>
      </w:r>
      <w:r w:rsidRPr="00BC36B6">
        <w:rPr>
          <w:rFonts w:ascii="Times New Roman" w:hAnsi="Times New Roman" w:cs="Times New Roman"/>
          <w:sz w:val="28"/>
          <w:szCs w:val="28"/>
        </w:rPr>
        <w:t xml:space="preserve">  реализация компонентов образовательной программы в форме практической подготовки при реализации </w:t>
      </w:r>
      <w:r w:rsidR="005919B3" w:rsidRPr="00BC36B6">
        <w:rPr>
          <w:rFonts w:ascii="Times New Roman" w:hAnsi="Times New Roman" w:cs="Times New Roman"/>
          <w:b/>
          <w:sz w:val="28"/>
          <w:szCs w:val="28"/>
          <w:lang w:eastAsia="hi-IN" w:bidi="hi-IN"/>
        </w:rPr>
        <w:t xml:space="preserve">производственной практики </w:t>
      </w:r>
      <w:r w:rsidR="005919B3" w:rsidRPr="00BC36B6">
        <w:rPr>
          <w:rFonts w:ascii="Times New Roman" w:hAnsi="Times New Roman" w:cs="Times New Roman"/>
          <w:b/>
          <w:sz w:val="28"/>
          <w:szCs w:val="28"/>
        </w:rPr>
        <w:t xml:space="preserve"> (</w:t>
      </w:r>
      <w:r w:rsidR="0088394D" w:rsidRPr="0088394D">
        <w:rPr>
          <w:rFonts w:ascii="Times New Roman" w:hAnsi="Times New Roman" w:cs="Times New Roman"/>
          <w:b/>
          <w:sz w:val="28"/>
          <w:szCs w:val="28"/>
        </w:rPr>
        <w:t>преддипломная практика</w:t>
      </w:r>
      <w:r w:rsidR="005919B3" w:rsidRPr="00BC36B6">
        <w:rPr>
          <w:rFonts w:ascii="Times New Roman" w:hAnsi="Times New Roman" w:cs="Times New Roman"/>
          <w:b/>
          <w:sz w:val="28"/>
          <w:szCs w:val="28"/>
        </w:rPr>
        <w:t>)</w:t>
      </w:r>
      <w:r w:rsidR="005919B3" w:rsidRPr="00BC36B6">
        <w:rPr>
          <w:rFonts w:ascii="Times New Roman" w:hAnsi="Times New Roman" w:cs="Times New Roman"/>
          <w:sz w:val="28"/>
          <w:szCs w:val="28"/>
          <w:lang w:eastAsia="hi-IN" w:bidi="hi-IN"/>
        </w:rPr>
        <w:t xml:space="preserve"> </w:t>
      </w:r>
      <w:r w:rsidRPr="00BC36B6">
        <w:rPr>
          <w:rFonts w:ascii="Times New Roman" w:hAnsi="Times New Roman" w:cs="Times New Roman"/>
          <w:sz w:val="28"/>
          <w:szCs w:val="28"/>
        </w:rPr>
        <w:t xml:space="preserve">может осуществляться непрерывно либо путем чередования с реализацией иных </w:t>
      </w:r>
      <w:r w:rsidRPr="00BC36B6">
        <w:rPr>
          <w:rFonts w:ascii="Times New Roman" w:hAnsi="Times New Roman" w:cs="Times New Roman"/>
          <w:sz w:val="28"/>
          <w:szCs w:val="28"/>
        </w:rPr>
        <w:lastRenderedPageBreak/>
        <w:t>компонентов образовательной программы в соответствии с календарным учебным графиком и учебным планом.</w:t>
      </w:r>
    </w:p>
    <w:p w:rsidR="0088394D" w:rsidRPr="00AC4E28" w:rsidRDefault="005E768D" w:rsidP="0088394D">
      <w:pPr>
        <w:numPr>
          <w:ilvl w:val="1"/>
          <w:numId w:val="27"/>
        </w:numPr>
        <w:tabs>
          <w:tab w:val="left" w:pos="284"/>
          <w:tab w:val="left" w:pos="1134"/>
          <w:tab w:val="left" w:pos="1276"/>
        </w:tabs>
        <w:suppressAutoHyphens/>
        <w:autoSpaceDE w:val="0"/>
        <w:autoSpaceDN w:val="0"/>
        <w:adjustRightInd w:val="0"/>
        <w:spacing w:after="0" w:line="240" w:lineRule="auto"/>
        <w:ind w:left="0" w:firstLine="0"/>
        <w:jc w:val="both"/>
        <w:rPr>
          <w:rFonts w:ascii="Times New Roman" w:hAnsi="Times New Roman"/>
          <w:bCs/>
          <w:i/>
          <w:sz w:val="28"/>
          <w:szCs w:val="28"/>
        </w:rPr>
      </w:pPr>
      <w:r w:rsidRPr="00BC36B6">
        <w:rPr>
          <w:rStyle w:val="fontstyle21"/>
          <w:rFonts w:ascii="Times New Roman" w:hAnsi="Times New Roman" w:cs="Times New Roman"/>
          <w:b/>
          <w:sz w:val="28"/>
          <w:szCs w:val="28"/>
        </w:rPr>
        <w:t>Целями</w:t>
      </w:r>
      <w:r w:rsidRPr="00BC36B6">
        <w:rPr>
          <w:rStyle w:val="fontstyle21"/>
          <w:rFonts w:ascii="Times New Roman" w:hAnsi="Times New Roman" w:cs="Times New Roman"/>
          <w:sz w:val="28"/>
          <w:szCs w:val="28"/>
        </w:rPr>
        <w:t xml:space="preserve"> </w:t>
      </w:r>
      <w:r w:rsidR="00BF4117" w:rsidRPr="00BC36B6">
        <w:rPr>
          <w:rFonts w:ascii="Times New Roman" w:hAnsi="Times New Roman" w:cs="Times New Roman"/>
          <w:color w:val="000000" w:themeColor="text1"/>
          <w:sz w:val="28"/>
          <w:szCs w:val="28"/>
        </w:rPr>
        <w:t xml:space="preserve">практической подготовки в форме </w:t>
      </w:r>
      <w:r w:rsidR="005919B3" w:rsidRPr="00BC36B6">
        <w:rPr>
          <w:rFonts w:ascii="Times New Roman" w:hAnsi="Times New Roman" w:cs="Times New Roman"/>
          <w:sz w:val="28"/>
          <w:szCs w:val="28"/>
          <w:lang w:eastAsia="hi-IN" w:bidi="hi-IN"/>
        </w:rPr>
        <w:t xml:space="preserve">производственной практики </w:t>
      </w:r>
      <w:r w:rsidR="005919B3" w:rsidRPr="00BC36B6">
        <w:rPr>
          <w:rFonts w:ascii="Times New Roman" w:hAnsi="Times New Roman" w:cs="Times New Roman"/>
          <w:sz w:val="28"/>
          <w:szCs w:val="28"/>
        </w:rPr>
        <w:t xml:space="preserve"> (</w:t>
      </w:r>
      <w:r w:rsidR="0088394D" w:rsidRPr="0088394D">
        <w:rPr>
          <w:rFonts w:ascii="Times New Roman" w:hAnsi="Times New Roman" w:cs="Times New Roman"/>
          <w:b/>
          <w:sz w:val="28"/>
          <w:szCs w:val="28"/>
        </w:rPr>
        <w:t>преддипломная практика</w:t>
      </w:r>
      <w:r w:rsidR="005919B3" w:rsidRPr="00BC36B6">
        <w:rPr>
          <w:rFonts w:ascii="Times New Roman" w:hAnsi="Times New Roman" w:cs="Times New Roman"/>
          <w:sz w:val="28"/>
          <w:szCs w:val="28"/>
        </w:rPr>
        <w:t>)</w:t>
      </w:r>
      <w:r w:rsidR="005919B3" w:rsidRPr="00BC36B6">
        <w:rPr>
          <w:rFonts w:ascii="Times New Roman" w:hAnsi="Times New Roman" w:cs="Times New Roman"/>
          <w:sz w:val="28"/>
          <w:szCs w:val="28"/>
          <w:lang w:eastAsia="hi-IN" w:bidi="hi-IN"/>
        </w:rPr>
        <w:t xml:space="preserve"> </w:t>
      </w:r>
      <w:r w:rsidR="0088394D" w:rsidRPr="00AC4E28">
        <w:rPr>
          <w:rFonts w:ascii="Times New Roman" w:eastAsia="Calibri" w:hAnsi="Times New Roman"/>
          <w:sz w:val="28"/>
          <w:szCs w:val="28"/>
        </w:rPr>
        <w:t>приобретение умений и навыков на основе знаний, полученных в процессе теоретического обучения;</w:t>
      </w:r>
    </w:p>
    <w:p w:rsidR="0088394D" w:rsidRPr="00AC4E28" w:rsidRDefault="0088394D" w:rsidP="0088394D">
      <w:pPr>
        <w:numPr>
          <w:ilvl w:val="1"/>
          <w:numId w:val="27"/>
        </w:numPr>
        <w:tabs>
          <w:tab w:val="left" w:pos="284"/>
          <w:tab w:val="left" w:pos="1134"/>
          <w:tab w:val="left" w:pos="1276"/>
        </w:tabs>
        <w:suppressAutoHyphens/>
        <w:autoSpaceDE w:val="0"/>
        <w:autoSpaceDN w:val="0"/>
        <w:adjustRightInd w:val="0"/>
        <w:spacing w:after="0" w:line="240" w:lineRule="auto"/>
        <w:ind w:left="0" w:firstLine="0"/>
        <w:jc w:val="both"/>
        <w:rPr>
          <w:rFonts w:ascii="Times New Roman" w:hAnsi="Times New Roman"/>
          <w:bCs/>
          <w:i/>
          <w:sz w:val="28"/>
          <w:szCs w:val="28"/>
        </w:rPr>
      </w:pPr>
      <w:r w:rsidRPr="00AC4E28">
        <w:rPr>
          <w:rFonts w:ascii="Times New Roman" w:hAnsi="Times New Roman"/>
          <w:sz w:val="28"/>
          <w:szCs w:val="28"/>
        </w:rPr>
        <w:t xml:space="preserve">развитие исследовательских способностей студентов; </w:t>
      </w:r>
    </w:p>
    <w:p w:rsidR="0088394D" w:rsidRPr="00AC4E28" w:rsidRDefault="0088394D" w:rsidP="0088394D">
      <w:pPr>
        <w:numPr>
          <w:ilvl w:val="1"/>
          <w:numId w:val="27"/>
        </w:numPr>
        <w:tabs>
          <w:tab w:val="left" w:pos="284"/>
          <w:tab w:val="left" w:pos="1134"/>
          <w:tab w:val="left" w:pos="1276"/>
        </w:tabs>
        <w:suppressAutoHyphens/>
        <w:autoSpaceDE w:val="0"/>
        <w:autoSpaceDN w:val="0"/>
        <w:adjustRightInd w:val="0"/>
        <w:spacing w:after="0" w:line="240" w:lineRule="auto"/>
        <w:ind w:left="0" w:firstLine="0"/>
        <w:jc w:val="both"/>
        <w:rPr>
          <w:rFonts w:ascii="Times New Roman" w:hAnsi="Times New Roman"/>
          <w:bCs/>
          <w:i/>
          <w:sz w:val="28"/>
          <w:szCs w:val="28"/>
        </w:rPr>
      </w:pPr>
      <w:r w:rsidRPr="00AC4E28">
        <w:rPr>
          <w:rFonts w:ascii="Times New Roman" w:hAnsi="Times New Roman"/>
          <w:sz w:val="28"/>
          <w:szCs w:val="28"/>
        </w:rPr>
        <w:t xml:space="preserve">приобретение и совершенствование профессиональных умений и навыков; </w:t>
      </w:r>
    </w:p>
    <w:p w:rsidR="0088394D" w:rsidRPr="00AC4E28" w:rsidRDefault="0088394D" w:rsidP="0088394D">
      <w:pPr>
        <w:numPr>
          <w:ilvl w:val="1"/>
          <w:numId w:val="27"/>
        </w:numPr>
        <w:tabs>
          <w:tab w:val="left" w:pos="284"/>
          <w:tab w:val="left" w:pos="1134"/>
          <w:tab w:val="left" w:pos="1276"/>
        </w:tabs>
        <w:suppressAutoHyphens/>
        <w:autoSpaceDE w:val="0"/>
        <w:autoSpaceDN w:val="0"/>
        <w:adjustRightInd w:val="0"/>
        <w:spacing w:after="0" w:line="240" w:lineRule="auto"/>
        <w:ind w:left="0" w:firstLine="0"/>
        <w:jc w:val="both"/>
        <w:rPr>
          <w:rFonts w:ascii="Times New Roman" w:hAnsi="Times New Roman"/>
          <w:bCs/>
          <w:i/>
          <w:sz w:val="28"/>
          <w:szCs w:val="28"/>
        </w:rPr>
      </w:pPr>
      <w:r w:rsidRPr="00AC4E28">
        <w:rPr>
          <w:rFonts w:ascii="Times New Roman" w:hAnsi="Times New Roman"/>
          <w:sz w:val="28"/>
          <w:szCs w:val="28"/>
        </w:rPr>
        <w:t xml:space="preserve">проведение самостоятельного научного исследования в соответствии с разработанной программой; </w:t>
      </w:r>
    </w:p>
    <w:p w:rsidR="0088394D" w:rsidRPr="00AC4E28" w:rsidRDefault="0088394D" w:rsidP="0088394D">
      <w:pPr>
        <w:numPr>
          <w:ilvl w:val="1"/>
          <w:numId w:val="27"/>
        </w:numPr>
        <w:tabs>
          <w:tab w:val="left" w:pos="284"/>
          <w:tab w:val="left" w:pos="1134"/>
          <w:tab w:val="left" w:pos="1276"/>
        </w:tabs>
        <w:suppressAutoHyphens/>
        <w:autoSpaceDE w:val="0"/>
        <w:autoSpaceDN w:val="0"/>
        <w:adjustRightInd w:val="0"/>
        <w:spacing w:after="0" w:line="240" w:lineRule="auto"/>
        <w:ind w:left="0" w:firstLine="0"/>
        <w:jc w:val="both"/>
        <w:rPr>
          <w:rFonts w:ascii="Times New Roman" w:hAnsi="Times New Roman"/>
          <w:bCs/>
          <w:i/>
          <w:sz w:val="28"/>
          <w:szCs w:val="28"/>
        </w:rPr>
      </w:pPr>
      <w:r w:rsidRPr="00AC4E28">
        <w:rPr>
          <w:rFonts w:ascii="Times New Roman" w:hAnsi="Times New Roman"/>
          <w:sz w:val="28"/>
          <w:szCs w:val="28"/>
        </w:rPr>
        <w:t>получение студентами навыков систематизации, обработки фактического материала по заданной тематике.</w:t>
      </w:r>
      <w:r w:rsidRPr="00AC4E28">
        <w:rPr>
          <w:rFonts w:ascii="Times New Roman" w:hAnsi="Times New Roman"/>
          <w:bCs/>
          <w:i/>
          <w:sz w:val="28"/>
          <w:szCs w:val="28"/>
        </w:rPr>
        <w:t xml:space="preserve"> </w:t>
      </w:r>
    </w:p>
    <w:p w:rsidR="005E768D" w:rsidRPr="00BC36B6" w:rsidRDefault="005E768D" w:rsidP="005E768D">
      <w:pPr>
        <w:pStyle w:val="60"/>
        <w:shd w:val="clear" w:color="auto" w:fill="auto"/>
        <w:tabs>
          <w:tab w:val="left" w:pos="1162"/>
        </w:tabs>
        <w:spacing w:line="240" w:lineRule="auto"/>
        <w:ind w:firstLine="709"/>
        <w:rPr>
          <w:b/>
          <w:color w:val="000000"/>
          <w:sz w:val="28"/>
          <w:szCs w:val="28"/>
        </w:rPr>
      </w:pPr>
    </w:p>
    <w:p w:rsidR="005E768D" w:rsidRPr="00BC36B6" w:rsidRDefault="005E768D" w:rsidP="008428FA">
      <w:pPr>
        <w:pStyle w:val="60"/>
        <w:shd w:val="clear" w:color="auto" w:fill="auto"/>
        <w:tabs>
          <w:tab w:val="left" w:pos="1162"/>
        </w:tabs>
        <w:spacing w:line="240" w:lineRule="auto"/>
        <w:ind w:firstLine="709"/>
        <w:jc w:val="center"/>
        <w:rPr>
          <w:b/>
          <w:color w:val="000000"/>
          <w:sz w:val="28"/>
          <w:szCs w:val="28"/>
        </w:rPr>
      </w:pPr>
      <w:r w:rsidRPr="00BC36B6">
        <w:rPr>
          <w:b/>
          <w:color w:val="000000"/>
          <w:sz w:val="28"/>
          <w:szCs w:val="28"/>
        </w:rPr>
        <w:t xml:space="preserve">Задачами </w:t>
      </w:r>
      <w:r w:rsidR="00BF4117" w:rsidRPr="00BC36B6">
        <w:rPr>
          <w:b/>
          <w:color w:val="000000" w:themeColor="text1"/>
          <w:sz w:val="28"/>
          <w:szCs w:val="28"/>
        </w:rPr>
        <w:t>практической подготовки в форме</w:t>
      </w:r>
      <w:r w:rsidR="005919B3" w:rsidRPr="00BC36B6">
        <w:rPr>
          <w:b/>
          <w:color w:val="000000" w:themeColor="text1"/>
          <w:sz w:val="28"/>
          <w:szCs w:val="28"/>
        </w:rPr>
        <w:t xml:space="preserve"> </w:t>
      </w:r>
      <w:r w:rsidR="005919B3" w:rsidRPr="00BC36B6">
        <w:rPr>
          <w:b/>
          <w:sz w:val="28"/>
          <w:szCs w:val="28"/>
          <w:lang w:eastAsia="hi-IN" w:bidi="hi-IN"/>
        </w:rPr>
        <w:t xml:space="preserve">производственной практики </w:t>
      </w:r>
      <w:r w:rsidR="005919B3" w:rsidRPr="00BC36B6">
        <w:rPr>
          <w:b/>
          <w:sz w:val="28"/>
          <w:szCs w:val="28"/>
        </w:rPr>
        <w:t xml:space="preserve"> (</w:t>
      </w:r>
      <w:r w:rsidR="0088394D" w:rsidRPr="0088394D">
        <w:rPr>
          <w:b/>
          <w:sz w:val="28"/>
          <w:szCs w:val="28"/>
        </w:rPr>
        <w:t>преддипломная практика</w:t>
      </w:r>
      <w:r w:rsidR="005919B3" w:rsidRPr="00BC36B6">
        <w:rPr>
          <w:b/>
          <w:sz w:val="28"/>
          <w:szCs w:val="28"/>
        </w:rPr>
        <w:t>)</w:t>
      </w:r>
      <w:r w:rsidRPr="00BC36B6">
        <w:rPr>
          <w:b/>
          <w:color w:val="000000"/>
          <w:sz w:val="28"/>
          <w:szCs w:val="28"/>
        </w:rPr>
        <w:t>:</w:t>
      </w:r>
    </w:p>
    <w:p w:rsidR="0088394D" w:rsidRPr="00AC4E28" w:rsidRDefault="0088394D" w:rsidP="0088394D">
      <w:pPr>
        <w:numPr>
          <w:ilvl w:val="0"/>
          <w:numId w:val="28"/>
        </w:numPr>
        <w:tabs>
          <w:tab w:val="left" w:pos="284"/>
          <w:tab w:val="left" w:pos="1134"/>
        </w:tabs>
        <w:spacing w:after="0" w:line="240" w:lineRule="auto"/>
        <w:ind w:left="0" w:firstLine="0"/>
        <w:jc w:val="both"/>
        <w:rPr>
          <w:rFonts w:ascii="Times New Roman" w:hAnsi="Times New Roman"/>
          <w:sz w:val="28"/>
          <w:szCs w:val="28"/>
        </w:rPr>
      </w:pPr>
      <w:r w:rsidRPr="00AC4E28">
        <w:rPr>
          <w:rFonts w:ascii="Times New Roman" w:hAnsi="Times New Roman"/>
          <w:sz w:val="28"/>
          <w:szCs w:val="28"/>
        </w:rPr>
        <w:t>ознакомление студентов со структурой, функциями, содержанием деятельности предприятия / учреждения / организации, в которой студент проходит практику;</w:t>
      </w:r>
    </w:p>
    <w:p w:rsidR="0088394D" w:rsidRPr="00AC4E28" w:rsidRDefault="0088394D" w:rsidP="0088394D">
      <w:pPr>
        <w:numPr>
          <w:ilvl w:val="0"/>
          <w:numId w:val="28"/>
        </w:numPr>
        <w:tabs>
          <w:tab w:val="left" w:pos="284"/>
          <w:tab w:val="left" w:pos="1134"/>
        </w:tabs>
        <w:spacing w:after="0" w:line="240" w:lineRule="auto"/>
        <w:ind w:left="0" w:firstLine="0"/>
        <w:jc w:val="both"/>
        <w:rPr>
          <w:rFonts w:ascii="Times New Roman" w:hAnsi="Times New Roman"/>
          <w:sz w:val="28"/>
          <w:szCs w:val="28"/>
        </w:rPr>
      </w:pPr>
      <w:r w:rsidRPr="00AC4E28">
        <w:rPr>
          <w:rFonts w:ascii="Times New Roman" w:hAnsi="Times New Roman"/>
          <w:sz w:val="28"/>
          <w:szCs w:val="28"/>
        </w:rPr>
        <w:t>ознакомление с требованиями, предъявляемыми к основным документам, используемым на предприятии / учреждении / организации, в которой студент проходит практику;</w:t>
      </w:r>
    </w:p>
    <w:p w:rsidR="0088394D" w:rsidRPr="00AC4E28" w:rsidRDefault="0088394D" w:rsidP="0088394D">
      <w:pPr>
        <w:numPr>
          <w:ilvl w:val="0"/>
          <w:numId w:val="28"/>
        </w:numPr>
        <w:tabs>
          <w:tab w:val="left" w:pos="284"/>
          <w:tab w:val="left" w:pos="1134"/>
        </w:tabs>
        <w:spacing w:after="0" w:line="240" w:lineRule="auto"/>
        <w:ind w:left="0" w:firstLine="0"/>
        <w:jc w:val="both"/>
        <w:rPr>
          <w:rFonts w:ascii="Times New Roman" w:hAnsi="Times New Roman"/>
          <w:sz w:val="28"/>
          <w:szCs w:val="28"/>
        </w:rPr>
      </w:pPr>
      <w:r w:rsidRPr="00AC4E28">
        <w:rPr>
          <w:rFonts w:ascii="Times New Roman" w:hAnsi="Times New Roman"/>
          <w:sz w:val="28"/>
          <w:szCs w:val="28"/>
        </w:rPr>
        <w:t xml:space="preserve">проведение научных исследований по отдельным проблемам, выбор подходов и методик (самостоятельный или с помощью научного руководителя) в соответствии с проблематикой исследования; </w:t>
      </w:r>
    </w:p>
    <w:p w:rsidR="0088394D" w:rsidRPr="00AC4E28" w:rsidRDefault="0088394D" w:rsidP="0088394D">
      <w:pPr>
        <w:numPr>
          <w:ilvl w:val="0"/>
          <w:numId w:val="28"/>
        </w:numPr>
        <w:tabs>
          <w:tab w:val="left" w:pos="284"/>
          <w:tab w:val="left" w:pos="1134"/>
        </w:tabs>
        <w:spacing w:after="0" w:line="240" w:lineRule="auto"/>
        <w:ind w:left="0" w:firstLine="0"/>
        <w:jc w:val="both"/>
        <w:rPr>
          <w:rFonts w:ascii="Times New Roman" w:hAnsi="Times New Roman"/>
          <w:sz w:val="28"/>
          <w:szCs w:val="28"/>
        </w:rPr>
      </w:pPr>
      <w:r w:rsidRPr="00AC4E28">
        <w:rPr>
          <w:rFonts w:ascii="Times New Roman" w:hAnsi="Times New Roman"/>
          <w:sz w:val="28"/>
          <w:szCs w:val="28"/>
        </w:rPr>
        <w:t>приобретение навыков сбора научных материалов, подготовка обзоров, аннотаций, составление библиографии по тематике проводимых исследований;</w:t>
      </w:r>
    </w:p>
    <w:p w:rsidR="0088394D" w:rsidRPr="00AC4E28" w:rsidRDefault="0088394D" w:rsidP="0088394D">
      <w:pPr>
        <w:numPr>
          <w:ilvl w:val="0"/>
          <w:numId w:val="28"/>
        </w:numPr>
        <w:tabs>
          <w:tab w:val="left" w:pos="284"/>
          <w:tab w:val="left" w:pos="1134"/>
        </w:tabs>
        <w:spacing w:after="0" w:line="240" w:lineRule="auto"/>
        <w:ind w:left="0" w:firstLine="0"/>
        <w:jc w:val="both"/>
        <w:rPr>
          <w:rFonts w:ascii="Times New Roman" w:hAnsi="Times New Roman"/>
          <w:sz w:val="28"/>
          <w:szCs w:val="28"/>
        </w:rPr>
      </w:pPr>
      <w:r w:rsidRPr="00AC4E28">
        <w:rPr>
          <w:rFonts w:ascii="Times New Roman" w:hAnsi="Times New Roman"/>
          <w:sz w:val="28"/>
          <w:szCs w:val="28"/>
        </w:rPr>
        <w:t>участие в научных форумах, написание научных статей и тезисов докладов для публикации;</w:t>
      </w:r>
    </w:p>
    <w:p w:rsidR="0088394D" w:rsidRPr="00AC4E28" w:rsidRDefault="0088394D" w:rsidP="0088394D">
      <w:pPr>
        <w:numPr>
          <w:ilvl w:val="0"/>
          <w:numId w:val="28"/>
        </w:numPr>
        <w:tabs>
          <w:tab w:val="left" w:pos="284"/>
          <w:tab w:val="left" w:pos="1134"/>
        </w:tabs>
        <w:spacing w:after="0" w:line="240" w:lineRule="auto"/>
        <w:ind w:left="0" w:firstLine="0"/>
        <w:jc w:val="both"/>
        <w:rPr>
          <w:rFonts w:ascii="Times New Roman" w:hAnsi="Times New Roman"/>
          <w:sz w:val="28"/>
          <w:szCs w:val="28"/>
        </w:rPr>
      </w:pPr>
      <w:r w:rsidRPr="00AC4E28">
        <w:rPr>
          <w:rFonts w:ascii="Times New Roman" w:hAnsi="Times New Roman"/>
          <w:sz w:val="28"/>
          <w:szCs w:val="28"/>
        </w:rPr>
        <w:t xml:space="preserve">анализ и систематизация научной и социально-культурной информации с использованием современных методов автоматизированного сбора и обработки информации (словари, справочные издания, энциклопедии, базы данных); </w:t>
      </w:r>
    </w:p>
    <w:p w:rsidR="0088394D" w:rsidRPr="00AC4E28" w:rsidRDefault="0088394D" w:rsidP="0088394D">
      <w:pPr>
        <w:numPr>
          <w:ilvl w:val="0"/>
          <w:numId w:val="28"/>
        </w:numPr>
        <w:tabs>
          <w:tab w:val="left" w:pos="284"/>
          <w:tab w:val="left" w:pos="1134"/>
        </w:tabs>
        <w:spacing w:after="0" w:line="240" w:lineRule="auto"/>
        <w:ind w:left="0" w:firstLine="0"/>
        <w:jc w:val="both"/>
        <w:rPr>
          <w:rFonts w:ascii="Times New Roman" w:hAnsi="Times New Roman"/>
          <w:sz w:val="28"/>
          <w:szCs w:val="28"/>
        </w:rPr>
      </w:pPr>
      <w:r w:rsidRPr="00AC4E28">
        <w:rPr>
          <w:rFonts w:ascii="Times New Roman" w:hAnsi="Times New Roman"/>
          <w:sz w:val="28"/>
          <w:szCs w:val="28"/>
        </w:rPr>
        <w:t>обобщение и подготовка основных результатов: подготовка научных докладов для выступления на конференциях, научных семинарах, написание научных статей и тезисов докладов для публикации;</w:t>
      </w:r>
      <w:r w:rsidRPr="00AC4E28">
        <w:t xml:space="preserve"> </w:t>
      </w:r>
    </w:p>
    <w:p w:rsidR="0088394D" w:rsidRPr="00AC4E28" w:rsidRDefault="0088394D" w:rsidP="0088394D">
      <w:pPr>
        <w:numPr>
          <w:ilvl w:val="0"/>
          <w:numId w:val="28"/>
        </w:numPr>
        <w:tabs>
          <w:tab w:val="left" w:pos="284"/>
          <w:tab w:val="left" w:pos="1134"/>
        </w:tabs>
        <w:spacing w:after="0" w:line="240" w:lineRule="auto"/>
        <w:ind w:left="0" w:firstLine="0"/>
        <w:jc w:val="both"/>
        <w:rPr>
          <w:rFonts w:ascii="Times New Roman" w:hAnsi="Times New Roman"/>
          <w:sz w:val="28"/>
          <w:szCs w:val="28"/>
        </w:rPr>
      </w:pPr>
      <w:r w:rsidRPr="00AC4E28">
        <w:rPr>
          <w:rFonts w:ascii="Times New Roman" w:hAnsi="Times New Roman"/>
          <w:sz w:val="28"/>
          <w:szCs w:val="28"/>
        </w:rPr>
        <w:t>подготовка отчета о результатах производственной практики.</w:t>
      </w:r>
    </w:p>
    <w:p w:rsidR="00477692" w:rsidRPr="00BC36B6" w:rsidRDefault="00477692" w:rsidP="00E838FF">
      <w:pPr>
        <w:pStyle w:val="31"/>
        <w:shd w:val="clear" w:color="auto" w:fill="auto"/>
        <w:spacing w:after="0" w:line="240" w:lineRule="auto"/>
        <w:ind w:firstLine="709"/>
        <w:rPr>
          <w:b/>
          <w:bCs/>
          <w:color w:val="auto"/>
          <w:sz w:val="28"/>
          <w:szCs w:val="28"/>
        </w:rPr>
      </w:pPr>
    </w:p>
    <w:p w:rsidR="00C17903" w:rsidRPr="00BC36B6" w:rsidRDefault="00F44362" w:rsidP="005919B3">
      <w:pPr>
        <w:pStyle w:val="31"/>
        <w:shd w:val="clear" w:color="auto" w:fill="auto"/>
        <w:spacing w:after="0" w:line="240" w:lineRule="auto"/>
        <w:ind w:firstLine="709"/>
        <w:rPr>
          <w:sz w:val="28"/>
          <w:szCs w:val="28"/>
        </w:rPr>
      </w:pPr>
      <w:r w:rsidRPr="00BC36B6">
        <w:rPr>
          <w:b/>
          <w:bCs/>
          <w:color w:val="auto"/>
          <w:sz w:val="28"/>
          <w:szCs w:val="28"/>
        </w:rPr>
        <w:t xml:space="preserve">3. </w:t>
      </w:r>
      <w:r w:rsidR="00C17903" w:rsidRPr="00BC36B6">
        <w:rPr>
          <w:b/>
          <w:bCs/>
          <w:color w:val="auto"/>
          <w:sz w:val="28"/>
          <w:szCs w:val="28"/>
        </w:rPr>
        <w:t>Формы и способы проведения</w:t>
      </w:r>
      <w:r w:rsidR="00BF4117" w:rsidRPr="00BC36B6">
        <w:rPr>
          <w:b/>
          <w:color w:val="000000" w:themeColor="text1"/>
          <w:sz w:val="28"/>
          <w:szCs w:val="28"/>
        </w:rPr>
        <w:t xml:space="preserve"> практической подготовки в форме</w:t>
      </w:r>
      <w:r w:rsidR="00B603DA" w:rsidRPr="00BC36B6">
        <w:rPr>
          <w:b/>
          <w:color w:val="auto"/>
          <w:sz w:val="28"/>
          <w:szCs w:val="28"/>
          <w:lang w:eastAsia="hi-IN" w:bidi="hi-IN"/>
        </w:rPr>
        <w:t xml:space="preserve"> </w:t>
      </w:r>
      <w:r w:rsidR="005919B3" w:rsidRPr="00BC36B6">
        <w:rPr>
          <w:b/>
          <w:sz w:val="28"/>
          <w:szCs w:val="28"/>
          <w:lang w:eastAsia="hi-IN" w:bidi="hi-IN"/>
        </w:rPr>
        <w:t xml:space="preserve">производственной практики </w:t>
      </w:r>
      <w:r w:rsidR="005919B3" w:rsidRPr="00BC36B6">
        <w:rPr>
          <w:b/>
          <w:sz w:val="28"/>
          <w:szCs w:val="28"/>
        </w:rPr>
        <w:t xml:space="preserve"> (практика по получению профессиональных умений и опыта профессиональной деятельности)</w:t>
      </w:r>
    </w:p>
    <w:p w:rsidR="000D140F" w:rsidRPr="00BC36B6" w:rsidRDefault="00CB3CAD" w:rsidP="0093133D">
      <w:pPr>
        <w:shd w:val="clear" w:color="auto" w:fill="FFFFFF"/>
        <w:spacing w:after="0" w:line="240" w:lineRule="auto"/>
        <w:ind w:firstLine="709"/>
        <w:jc w:val="both"/>
        <w:rPr>
          <w:rStyle w:val="fontstyle01"/>
          <w:rFonts w:ascii="Times New Roman" w:hAnsi="Times New Roman" w:cs="Times New Roman"/>
          <w:b w:val="0"/>
          <w:color w:val="auto"/>
          <w:sz w:val="28"/>
          <w:szCs w:val="28"/>
        </w:rPr>
      </w:pPr>
      <w:r w:rsidRPr="00BC36B6">
        <w:rPr>
          <w:rFonts w:ascii="Times New Roman" w:hAnsi="Times New Roman" w:cs="Times New Roman"/>
          <w:sz w:val="28"/>
          <w:szCs w:val="28"/>
        </w:rPr>
        <w:t xml:space="preserve">Программу в форме </w:t>
      </w:r>
      <w:r w:rsidR="005919B3" w:rsidRPr="00BC36B6">
        <w:rPr>
          <w:rFonts w:ascii="Times New Roman" w:hAnsi="Times New Roman" w:cs="Times New Roman"/>
          <w:b/>
          <w:sz w:val="28"/>
          <w:szCs w:val="28"/>
          <w:lang w:eastAsia="hi-IN" w:bidi="hi-IN"/>
        </w:rPr>
        <w:t xml:space="preserve">производственной практики </w:t>
      </w:r>
      <w:r w:rsidR="005919B3" w:rsidRPr="00BC36B6">
        <w:rPr>
          <w:rFonts w:ascii="Times New Roman" w:hAnsi="Times New Roman" w:cs="Times New Roman"/>
          <w:b/>
          <w:sz w:val="28"/>
          <w:szCs w:val="28"/>
        </w:rPr>
        <w:t xml:space="preserve"> (практика по получению профессиональных умений и опыта профессиональной деятельности)</w:t>
      </w:r>
      <w:r w:rsidR="005919B3" w:rsidRPr="00BC36B6">
        <w:rPr>
          <w:rFonts w:ascii="Times New Roman" w:hAnsi="Times New Roman" w:cs="Times New Roman"/>
          <w:sz w:val="28"/>
          <w:szCs w:val="28"/>
          <w:lang w:eastAsia="hi-IN" w:bidi="hi-IN"/>
        </w:rPr>
        <w:t xml:space="preserve"> </w:t>
      </w:r>
      <w:r w:rsidR="00ED1C9E" w:rsidRPr="00BC36B6">
        <w:rPr>
          <w:rFonts w:ascii="Times New Roman" w:hAnsi="Times New Roman" w:cs="Times New Roman"/>
          <w:sz w:val="28"/>
          <w:szCs w:val="28"/>
        </w:rPr>
        <w:t xml:space="preserve">обучающиеся проходят в организации, осуществляющей деятельность по профилю образовательной программы </w:t>
      </w:r>
      <w:r w:rsidR="00ED1C9E" w:rsidRPr="00BC36B6">
        <w:rPr>
          <w:rFonts w:ascii="Times New Roman" w:eastAsia="Times New Roman" w:hAnsi="Times New Roman" w:cs="Times New Roman"/>
          <w:sz w:val="28"/>
          <w:szCs w:val="28"/>
        </w:rPr>
        <w:t>«</w:t>
      </w:r>
      <w:r w:rsidR="002F75C5" w:rsidRPr="00BC36B6">
        <w:rPr>
          <w:rFonts w:ascii="Times New Roman" w:eastAsia="Times New Roman" w:hAnsi="Times New Roman" w:cs="Times New Roman"/>
          <w:sz w:val="28"/>
          <w:szCs w:val="28"/>
        </w:rPr>
        <w:t>Филология</w:t>
      </w:r>
      <w:r w:rsidR="00ED1C9E" w:rsidRPr="00BC36B6">
        <w:rPr>
          <w:rFonts w:ascii="Times New Roman" w:eastAsia="Times New Roman" w:hAnsi="Times New Roman" w:cs="Times New Roman"/>
          <w:b/>
          <w:sz w:val="28"/>
          <w:szCs w:val="28"/>
        </w:rPr>
        <w:t>»</w:t>
      </w:r>
      <w:r w:rsidR="00ED1C9E" w:rsidRPr="00BC36B6">
        <w:rPr>
          <w:rFonts w:ascii="Times New Roman" w:hAnsi="Times New Roman" w:cs="Times New Roman"/>
          <w:sz w:val="28"/>
          <w:szCs w:val="28"/>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BC36B6">
        <w:rPr>
          <w:rStyle w:val="fontstyle01"/>
          <w:rFonts w:ascii="Times New Roman" w:hAnsi="Times New Roman" w:cs="Times New Roman"/>
          <w:b w:val="0"/>
          <w:color w:val="auto"/>
          <w:sz w:val="28"/>
          <w:szCs w:val="28"/>
        </w:rPr>
        <w:t xml:space="preserve"> о практической подготовке,</w:t>
      </w:r>
      <w:r w:rsidR="00274D91" w:rsidRPr="00BC36B6">
        <w:rPr>
          <w:rFonts w:ascii="Times New Roman" w:hAnsi="Times New Roman" w:cs="Times New Roman"/>
          <w:b/>
          <w:sz w:val="28"/>
          <w:szCs w:val="28"/>
        </w:rPr>
        <w:t xml:space="preserve"> </w:t>
      </w:r>
      <w:r w:rsidR="00274D91" w:rsidRPr="00BC36B6">
        <w:rPr>
          <w:rStyle w:val="fontstyle01"/>
          <w:rFonts w:ascii="Times New Roman" w:hAnsi="Times New Roman" w:cs="Times New Roman"/>
          <w:b w:val="0"/>
          <w:color w:val="auto"/>
          <w:sz w:val="28"/>
          <w:szCs w:val="28"/>
        </w:rPr>
        <w:t>заключенным в порядке предусмотренном приказом Министерства науки и высшего образования</w:t>
      </w:r>
      <w:r w:rsidR="00274D91" w:rsidRPr="00BC36B6">
        <w:rPr>
          <w:rFonts w:ascii="Times New Roman" w:hAnsi="Times New Roman" w:cs="Times New Roman"/>
          <w:b/>
          <w:sz w:val="28"/>
          <w:szCs w:val="28"/>
        </w:rPr>
        <w:t xml:space="preserve"> </w:t>
      </w:r>
      <w:r w:rsidR="00274D91" w:rsidRPr="00BC36B6">
        <w:rPr>
          <w:rStyle w:val="fontstyle01"/>
          <w:rFonts w:ascii="Times New Roman" w:hAnsi="Times New Roman" w:cs="Times New Roman"/>
          <w:b w:val="0"/>
          <w:color w:val="auto"/>
          <w:sz w:val="28"/>
          <w:szCs w:val="28"/>
        </w:rPr>
        <w:lastRenderedPageBreak/>
        <w:t>Российской Федерации и Министерства просвещения Российской Федерации от 5 августа 2020 г. N</w:t>
      </w:r>
      <w:r w:rsidR="00274D91" w:rsidRPr="00BC36B6">
        <w:rPr>
          <w:rFonts w:ascii="Times New Roman" w:hAnsi="Times New Roman" w:cs="Times New Roman"/>
          <w:b/>
          <w:sz w:val="28"/>
          <w:szCs w:val="28"/>
        </w:rPr>
        <w:t xml:space="preserve"> </w:t>
      </w:r>
      <w:r w:rsidR="00274D91" w:rsidRPr="00BC36B6">
        <w:rPr>
          <w:rStyle w:val="fontstyle01"/>
          <w:rFonts w:ascii="Times New Roman" w:hAnsi="Times New Roman" w:cs="Times New Roman"/>
          <w:b w:val="0"/>
          <w:color w:val="auto"/>
          <w:sz w:val="28"/>
          <w:szCs w:val="28"/>
        </w:rPr>
        <w:t>885/390 со дня вступления его в силу (22 сентября 2020 г.)</w:t>
      </w:r>
      <w:r w:rsidR="00ED1C9E" w:rsidRPr="00BC36B6">
        <w:rPr>
          <w:rFonts w:ascii="Times New Roman" w:hAnsi="Times New Roman" w:cs="Times New Roman"/>
          <w:sz w:val="28"/>
          <w:szCs w:val="28"/>
        </w:rPr>
        <w:t>, между Академией и профильной организацией</w:t>
      </w:r>
      <w:r w:rsidR="005F5F95" w:rsidRPr="00BC36B6">
        <w:rPr>
          <w:rFonts w:ascii="Times New Roman" w:hAnsi="Times New Roman" w:cs="Times New Roman"/>
          <w:sz w:val="28"/>
          <w:szCs w:val="28"/>
        </w:rPr>
        <w:t>.</w:t>
      </w:r>
      <w:r w:rsidR="005F5F95" w:rsidRPr="00BC36B6">
        <w:rPr>
          <w:rFonts w:ascii="Times New Roman" w:eastAsia="Times New Roman" w:hAnsi="Times New Roman" w:cs="Times New Roman"/>
          <w:sz w:val="28"/>
          <w:szCs w:val="28"/>
        </w:rPr>
        <w:t xml:space="preserve"> </w:t>
      </w:r>
      <w:r w:rsidR="00274D91" w:rsidRPr="00BC36B6">
        <w:rPr>
          <w:rStyle w:val="fontstyle01"/>
          <w:rFonts w:ascii="Times New Roman" w:hAnsi="Times New Roman" w:cs="Times New Roman"/>
          <w:b w:val="0"/>
          <w:color w:val="auto"/>
          <w:sz w:val="28"/>
          <w:szCs w:val="28"/>
        </w:rPr>
        <w:t>Срок договора может</w:t>
      </w:r>
      <w:r w:rsidR="00274D91" w:rsidRPr="00BC36B6">
        <w:rPr>
          <w:rFonts w:ascii="Times New Roman" w:hAnsi="Times New Roman" w:cs="Times New Roman"/>
          <w:b/>
          <w:sz w:val="28"/>
          <w:szCs w:val="28"/>
        </w:rPr>
        <w:t xml:space="preserve"> </w:t>
      </w:r>
      <w:r w:rsidR="00274D91" w:rsidRPr="00BC36B6">
        <w:rPr>
          <w:rStyle w:val="fontstyle01"/>
          <w:rFonts w:ascii="Times New Roman" w:hAnsi="Times New Roman" w:cs="Times New Roman"/>
          <w:b w:val="0"/>
          <w:color w:val="auto"/>
          <w:sz w:val="28"/>
          <w:szCs w:val="28"/>
        </w:rPr>
        <w:t>совпадать со сроком реализации образовательной программы (например, 4 года</w:t>
      </w:r>
      <w:r w:rsidR="00BF4117" w:rsidRPr="00BC36B6">
        <w:rPr>
          <w:rStyle w:val="fontstyle01"/>
          <w:rFonts w:ascii="Times New Roman" w:hAnsi="Times New Roman" w:cs="Times New Roman"/>
          <w:b w:val="0"/>
          <w:color w:val="auto"/>
          <w:sz w:val="28"/>
          <w:szCs w:val="28"/>
        </w:rPr>
        <w:t>,</w:t>
      </w:r>
      <w:r w:rsidR="00274D91" w:rsidRPr="00BC36B6">
        <w:rPr>
          <w:rStyle w:val="fontstyle01"/>
          <w:rFonts w:ascii="Times New Roman" w:hAnsi="Times New Roman" w:cs="Times New Roman"/>
          <w:b w:val="0"/>
          <w:color w:val="auto"/>
          <w:sz w:val="28"/>
          <w:szCs w:val="28"/>
        </w:rPr>
        <w:t xml:space="preserve"> если в течени</w:t>
      </w:r>
      <w:r w:rsidR="000B008C" w:rsidRPr="00BC36B6">
        <w:rPr>
          <w:rStyle w:val="fontstyle01"/>
          <w:rFonts w:ascii="Times New Roman" w:hAnsi="Times New Roman" w:cs="Times New Roman"/>
          <w:b w:val="0"/>
          <w:color w:val="auto"/>
          <w:sz w:val="28"/>
          <w:szCs w:val="28"/>
        </w:rPr>
        <w:t>е</w:t>
      </w:r>
      <w:r w:rsidR="00274D91" w:rsidRPr="00BC36B6">
        <w:rPr>
          <w:rFonts w:ascii="Times New Roman" w:hAnsi="Times New Roman" w:cs="Times New Roman"/>
          <w:b/>
          <w:sz w:val="28"/>
          <w:szCs w:val="28"/>
        </w:rPr>
        <w:t xml:space="preserve"> </w:t>
      </w:r>
      <w:r w:rsidR="00274D91" w:rsidRPr="00BC36B6">
        <w:rPr>
          <w:rStyle w:val="fontstyle01"/>
          <w:rFonts w:ascii="Times New Roman" w:hAnsi="Times New Roman" w:cs="Times New Roman"/>
          <w:b w:val="0"/>
          <w:color w:val="auto"/>
          <w:sz w:val="28"/>
          <w:szCs w:val="28"/>
        </w:rPr>
        <w:t>всего периода (постоянно, периодически) осуществляется практическая подготовка в</w:t>
      </w:r>
      <w:r w:rsidR="00274D91" w:rsidRPr="00BC36B6">
        <w:rPr>
          <w:rFonts w:ascii="Times New Roman" w:hAnsi="Times New Roman" w:cs="Times New Roman"/>
          <w:b/>
          <w:sz w:val="28"/>
          <w:szCs w:val="28"/>
        </w:rPr>
        <w:t xml:space="preserve"> </w:t>
      </w:r>
      <w:r w:rsidR="00274D91" w:rsidRPr="00BC36B6">
        <w:rPr>
          <w:rStyle w:val="fontstyle01"/>
          <w:rFonts w:ascii="Times New Roman" w:hAnsi="Times New Roman" w:cs="Times New Roman"/>
          <w:b w:val="0"/>
          <w:color w:val="auto"/>
          <w:sz w:val="28"/>
          <w:szCs w:val="28"/>
        </w:rPr>
        <w:t>соответствующей организации) или составлять срок реализации ее отдельных компонентов</w:t>
      </w:r>
      <w:r w:rsidR="00274D91" w:rsidRPr="00BC36B6">
        <w:rPr>
          <w:rFonts w:ascii="Times New Roman" w:hAnsi="Times New Roman" w:cs="Times New Roman"/>
          <w:b/>
          <w:sz w:val="28"/>
          <w:szCs w:val="28"/>
        </w:rPr>
        <w:t xml:space="preserve"> </w:t>
      </w:r>
      <w:r w:rsidR="00274D91" w:rsidRPr="00BC36B6">
        <w:rPr>
          <w:rStyle w:val="fontstyle01"/>
          <w:rFonts w:ascii="Times New Roman" w:hAnsi="Times New Roman" w:cs="Times New Roman"/>
          <w:b w:val="0"/>
          <w:color w:val="auto"/>
          <w:sz w:val="28"/>
          <w:szCs w:val="28"/>
        </w:rPr>
        <w:t>(например, 1 месяц на прохождение практики).</w:t>
      </w:r>
      <w:r w:rsidR="000B008C" w:rsidRPr="00BC36B6">
        <w:rPr>
          <w:rStyle w:val="fontstyle01"/>
          <w:rFonts w:ascii="Times New Roman" w:hAnsi="Times New Roman" w:cs="Times New Roman"/>
          <w:b w:val="0"/>
          <w:color w:val="auto"/>
          <w:sz w:val="28"/>
          <w:szCs w:val="28"/>
        </w:rPr>
        <w:t xml:space="preserve"> </w:t>
      </w:r>
      <w:r w:rsidR="005F5F95" w:rsidRPr="00BC36B6">
        <w:rPr>
          <w:rFonts w:ascii="Times New Roman" w:eastAsia="Times New Roman" w:hAnsi="Times New Roman" w:cs="Times New Roman"/>
          <w:sz w:val="28"/>
          <w:szCs w:val="28"/>
        </w:rPr>
        <w:t xml:space="preserve">Обучающиеся, совмещающие обучение с трудовой деятельностью, вправе проходить </w:t>
      </w:r>
      <w:r w:rsidR="00BF4117" w:rsidRPr="00BC36B6">
        <w:rPr>
          <w:rFonts w:ascii="Times New Roman" w:eastAsia="Times New Roman" w:hAnsi="Times New Roman" w:cs="Times New Roman"/>
          <w:sz w:val="28"/>
          <w:szCs w:val="28"/>
        </w:rPr>
        <w:t xml:space="preserve">практическую подготовку в форме </w:t>
      </w:r>
      <w:r w:rsidR="00B603DA" w:rsidRPr="00BC36B6">
        <w:rPr>
          <w:rFonts w:ascii="Times New Roman" w:eastAsia="Times New Roman" w:hAnsi="Times New Roman" w:cs="Times New Roman"/>
          <w:sz w:val="28"/>
          <w:szCs w:val="28"/>
        </w:rPr>
        <w:t xml:space="preserve">производственной </w:t>
      </w:r>
      <w:r w:rsidR="005F5F95" w:rsidRPr="00BC36B6">
        <w:rPr>
          <w:rFonts w:ascii="Times New Roman" w:eastAsia="Times New Roman" w:hAnsi="Times New Roman" w:cs="Times New Roman"/>
          <w:sz w:val="28"/>
          <w:szCs w:val="28"/>
        </w:rPr>
        <w:t xml:space="preserve"> практик</w:t>
      </w:r>
      <w:r w:rsidR="00BF4117" w:rsidRPr="00BC36B6">
        <w:rPr>
          <w:rFonts w:ascii="Times New Roman" w:eastAsia="Times New Roman" w:hAnsi="Times New Roman" w:cs="Times New Roman"/>
          <w:sz w:val="28"/>
          <w:szCs w:val="28"/>
        </w:rPr>
        <w:t>и</w:t>
      </w:r>
      <w:r w:rsidR="005F5F95" w:rsidRPr="00BC36B6">
        <w:rPr>
          <w:rFonts w:ascii="Times New Roman" w:eastAsia="Times New Roman" w:hAnsi="Times New Roman" w:cs="Times New Roman"/>
          <w:sz w:val="28"/>
          <w:szCs w:val="28"/>
        </w:rPr>
        <w:t xml:space="preserve"> по месту трудовой деятельности, </w:t>
      </w:r>
      <w:r w:rsidR="005F5F95" w:rsidRPr="00BC36B6">
        <w:rPr>
          <w:rFonts w:ascii="Times New Roman" w:hAnsi="Times New Roman" w:cs="Times New Roman"/>
          <w:sz w:val="28"/>
          <w:szCs w:val="28"/>
        </w:rPr>
        <w:t>на основании договора, заключаемого между Академией и профильной организацией</w:t>
      </w:r>
      <w:r w:rsidR="005F5F95" w:rsidRPr="00BC36B6">
        <w:rPr>
          <w:rFonts w:ascii="Times New Roman" w:eastAsia="Times New Roman" w:hAnsi="Times New Roman" w:cs="Times New Roman"/>
          <w:sz w:val="28"/>
          <w:szCs w:val="28"/>
        </w:rPr>
        <w:t xml:space="preserve"> в случаях, если профессиональная деятельность, осуществляемая ими, соответствует требованиям к содержанию </w:t>
      </w:r>
      <w:r w:rsidR="000B008C" w:rsidRPr="00BC36B6">
        <w:rPr>
          <w:rFonts w:ascii="Times New Roman" w:eastAsia="Times New Roman" w:hAnsi="Times New Roman" w:cs="Times New Roman"/>
          <w:sz w:val="28"/>
          <w:szCs w:val="28"/>
        </w:rPr>
        <w:t>практической подготовки</w:t>
      </w:r>
      <w:r w:rsidR="005F5F95" w:rsidRPr="00BC36B6">
        <w:rPr>
          <w:rFonts w:ascii="Times New Roman" w:eastAsia="Times New Roman" w:hAnsi="Times New Roman" w:cs="Times New Roman"/>
          <w:sz w:val="28"/>
          <w:szCs w:val="28"/>
        </w:rPr>
        <w:t>.</w:t>
      </w:r>
      <w:r w:rsidR="0093133D" w:rsidRPr="00BC36B6">
        <w:rPr>
          <w:rFonts w:ascii="Times New Roman" w:eastAsia="Times New Roman" w:hAnsi="Times New Roman" w:cs="Times New Roman"/>
          <w:sz w:val="28"/>
          <w:szCs w:val="28"/>
        </w:rPr>
        <w:t xml:space="preserve"> </w:t>
      </w:r>
      <w:r w:rsidR="000D140F" w:rsidRPr="00BC36B6">
        <w:rPr>
          <w:rStyle w:val="fontstyle01"/>
          <w:rFonts w:ascii="Times New Roman" w:hAnsi="Times New Roman" w:cs="Times New Roman"/>
          <w:b w:val="0"/>
          <w:color w:val="auto"/>
          <w:sz w:val="28"/>
          <w:szCs w:val="28"/>
        </w:rPr>
        <w:t>Направление на практическую подготовку обучающихся вне места их жительства возможно</w:t>
      </w:r>
      <w:r w:rsidR="00274D91" w:rsidRPr="00BC36B6">
        <w:rPr>
          <w:rFonts w:ascii="Times New Roman" w:hAnsi="Times New Roman" w:cs="Times New Roman"/>
          <w:b/>
          <w:sz w:val="28"/>
          <w:szCs w:val="28"/>
        </w:rPr>
        <w:t xml:space="preserve"> </w:t>
      </w:r>
      <w:r w:rsidR="000D140F" w:rsidRPr="00BC36B6">
        <w:rPr>
          <w:rStyle w:val="fontstyle01"/>
          <w:rFonts w:ascii="Times New Roman" w:hAnsi="Times New Roman" w:cs="Times New Roman"/>
          <w:b w:val="0"/>
          <w:color w:val="auto"/>
          <w:sz w:val="28"/>
          <w:szCs w:val="28"/>
        </w:rPr>
        <w:t>только с их согласия.</w:t>
      </w:r>
    </w:p>
    <w:p w:rsidR="004127DF" w:rsidRPr="00BC36B6" w:rsidRDefault="008D224C" w:rsidP="004127DF">
      <w:pPr>
        <w:spacing w:after="0"/>
        <w:ind w:firstLine="709"/>
        <w:jc w:val="both"/>
        <w:rPr>
          <w:rFonts w:ascii="Times New Roman" w:hAnsi="Times New Roman" w:cs="Times New Roman"/>
          <w:strike/>
          <w:sz w:val="28"/>
          <w:szCs w:val="28"/>
        </w:rPr>
      </w:pPr>
      <w:r w:rsidRPr="00BC36B6">
        <w:rPr>
          <w:rFonts w:ascii="Times New Roman" w:hAnsi="Times New Roman" w:cs="Times New Roman"/>
          <w:b/>
          <w:sz w:val="28"/>
          <w:szCs w:val="28"/>
        </w:rPr>
        <w:t xml:space="preserve">Базами </w:t>
      </w:r>
      <w:r w:rsidRPr="00BC36B6">
        <w:rPr>
          <w:rFonts w:ascii="Times New Roman" w:hAnsi="Times New Roman" w:cs="Times New Roman"/>
          <w:sz w:val="28"/>
          <w:szCs w:val="28"/>
        </w:rPr>
        <w:t xml:space="preserve">для </w:t>
      </w:r>
      <w:r w:rsidR="00CB3CAD" w:rsidRPr="00BC36B6">
        <w:rPr>
          <w:rFonts w:ascii="Times New Roman" w:hAnsi="Times New Roman" w:cs="Times New Roman"/>
          <w:sz w:val="28"/>
          <w:szCs w:val="28"/>
        </w:rPr>
        <w:t xml:space="preserve">программы в форме практической подготовки при реализации </w:t>
      </w:r>
      <w:r w:rsidR="000932B6" w:rsidRPr="00BC36B6">
        <w:rPr>
          <w:rFonts w:ascii="Times New Roman" w:hAnsi="Times New Roman" w:cs="Times New Roman"/>
          <w:b/>
          <w:sz w:val="28"/>
          <w:szCs w:val="28"/>
          <w:lang w:eastAsia="hi-IN" w:bidi="hi-IN"/>
        </w:rPr>
        <w:t xml:space="preserve">производственной практики </w:t>
      </w:r>
      <w:r w:rsidR="000932B6" w:rsidRPr="00BC36B6">
        <w:rPr>
          <w:rFonts w:ascii="Times New Roman" w:hAnsi="Times New Roman" w:cs="Times New Roman"/>
          <w:b/>
          <w:sz w:val="28"/>
          <w:szCs w:val="28"/>
        </w:rPr>
        <w:t xml:space="preserve"> (</w:t>
      </w:r>
      <w:r w:rsidR="0088394D">
        <w:rPr>
          <w:rFonts w:ascii="Times New Roman" w:hAnsi="Times New Roman" w:cs="Times New Roman"/>
          <w:b/>
          <w:sz w:val="28"/>
          <w:szCs w:val="28"/>
        </w:rPr>
        <w:t>преддипломная практика</w:t>
      </w:r>
      <w:r w:rsidR="000932B6" w:rsidRPr="00BC36B6">
        <w:rPr>
          <w:rFonts w:ascii="Times New Roman" w:hAnsi="Times New Roman" w:cs="Times New Roman"/>
          <w:b/>
          <w:sz w:val="28"/>
          <w:szCs w:val="28"/>
        </w:rPr>
        <w:t>)</w:t>
      </w:r>
      <w:r w:rsidR="000932B6" w:rsidRPr="00BC36B6">
        <w:rPr>
          <w:rFonts w:ascii="Times New Roman" w:hAnsi="Times New Roman" w:cs="Times New Roman"/>
          <w:sz w:val="28"/>
          <w:szCs w:val="28"/>
          <w:lang w:eastAsia="hi-IN" w:bidi="hi-IN"/>
        </w:rPr>
        <w:t xml:space="preserve"> </w:t>
      </w:r>
      <w:r w:rsidRPr="00BC36B6">
        <w:rPr>
          <w:rFonts w:ascii="Times New Roman" w:hAnsi="Times New Roman" w:cs="Times New Roman"/>
          <w:sz w:val="28"/>
          <w:szCs w:val="28"/>
        </w:rPr>
        <w:t xml:space="preserve">направления подготовки </w:t>
      </w:r>
      <w:r w:rsidR="002F75C5" w:rsidRPr="00BC36B6">
        <w:rPr>
          <w:rFonts w:ascii="Times New Roman" w:hAnsi="Times New Roman" w:cs="Times New Roman"/>
          <w:sz w:val="28"/>
          <w:szCs w:val="28"/>
        </w:rPr>
        <w:t>45.03.01 Филология</w:t>
      </w:r>
      <w:r w:rsidR="002F75C5" w:rsidRPr="00BC36B6">
        <w:rPr>
          <w:rFonts w:ascii="Times New Roman" w:eastAsia="Times New Roman" w:hAnsi="Times New Roman" w:cs="Times New Roman"/>
          <w:sz w:val="28"/>
          <w:szCs w:val="28"/>
        </w:rPr>
        <w:t xml:space="preserve"> направленность (профиль) программы «</w:t>
      </w:r>
      <w:r w:rsidR="002F75C5" w:rsidRPr="00BC36B6">
        <w:rPr>
          <w:rFonts w:ascii="Times New Roman" w:hAnsi="Times New Roman" w:cs="Times New Roman"/>
          <w:sz w:val="28"/>
          <w:szCs w:val="28"/>
        </w:rPr>
        <w:t>Филология</w:t>
      </w:r>
      <w:r w:rsidR="002F75C5" w:rsidRPr="00BC36B6">
        <w:rPr>
          <w:rFonts w:ascii="Times New Roman" w:eastAsia="Times New Roman" w:hAnsi="Times New Roman" w:cs="Times New Roman"/>
          <w:color w:val="000000"/>
          <w:sz w:val="28"/>
          <w:szCs w:val="28"/>
        </w:rPr>
        <w:t xml:space="preserve">» </w:t>
      </w:r>
      <w:r w:rsidRPr="00BC36B6">
        <w:rPr>
          <w:rFonts w:ascii="Times New Roman" w:hAnsi="Times New Roman" w:cs="Times New Roman"/>
          <w:sz w:val="28"/>
          <w:szCs w:val="28"/>
        </w:rPr>
        <w:t>могут выступать</w:t>
      </w:r>
      <w:r w:rsidR="00274D91" w:rsidRPr="00BC36B6">
        <w:rPr>
          <w:rFonts w:ascii="Times New Roman" w:hAnsi="Times New Roman" w:cs="Times New Roman"/>
          <w:color w:val="000000"/>
          <w:sz w:val="28"/>
          <w:szCs w:val="28"/>
        </w:rPr>
        <w:t xml:space="preserve"> </w:t>
      </w:r>
      <w:r w:rsidR="00B603DA" w:rsidRPr="00BC36B6">
        <w:rPr>
          <w:rFonts w:ascii="Times New Roman" w:hAnsi="Times New Roman" w:cs="Times New Roman"/>
          <w:sz w:val="28"/>
          <w:szCs w:val="28"/>
        </w:rPr>
        <w:t>учреждения, направление деятельности которых соответствует профилю подготовки обучающихся (профильные организации) -  учреждения образования.</w:t>
      </w:r>
    </w:p>
    <w:p w:rsidR="00274D91" w:rsidRPr="00BC36B6" w:rsidRDefault="004127DF" w:rsidP="004127DF">
      <w:pPr>
        <w:spacing w:after="0" w:line="240" w:lineRule="auto"/>
        <w:ind w:firstLine="426"/>
        <w:jc w:val="both"/>
        <w:rPr>
          <w:rFonts w:ascii="Times New Roman" w:hAnsi="Times New Roman" w:cs="Times New Roman"/>
          <w:color w:val="000000"/>
          <w:sz w:val="28"/>
          <w:szCs w:val="28"/>
        </w:rPr>
      </w:pPr>
      <w:r w:rsidRPr="00BC36B6">
        <w:rPr>
          <w:rFonts w:ascii="Times New Roman" w:hAnsi="Times New Roman" w:cs="Times New Roman"/>
          <w:color w:val="000000"/>
          <w:sz w:val="28"/>
          <w:szCs w:val="28"/>
        </w:rPr>
        <w:t xml:space="preserve"> </w:t>
      </w:r>
      <w:r w:rsidR="00274D91" w:rsidRPr="00BC36B6">
        <w:rPr>
          <w:rFonts w:ascii="Times New Roman" w:hAnsi="Times New Roman" w:cs="Times New Roman"/>
          <w:color w:val="000000"/>
          <w:sz w:val="28"/>
          <w:szCs w:val="28"/>
        </w:rPr>
        <w:t xml:space="preserve">В соответствии со </w:t>
      </w:r>
      <w:r w:rsidR="00274D91" w:rsidRPr="00BC36B6">
        <w:rPr>
          <w:rFonts w:ascii="Times New Roman" w:hAnsi="Times New Roman" w:cs="Times New Roman"/>
          <w:color w:val="0000FF"/>
          <w:sz w:val="28"/>
          <w:szCs w:val="28"/>
        </w:rPr>
        <w:t xml:space="preserve">статьей 11 </w:t>
      </w:r>
      <w:r w:rsidR="00274D91" w:rsidRPr="00BC36B6">
        <w:rPr>
          <w:rFonts w:ascii="Times New Roman" w:hAnsi="Times New Roman" w:cs="Times New Roman"/>
          <w:color w:val="000000"/>
          <w:sz w:val="28"/>
          <w:szCs w:val="28"/>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00274D91" w:rsidRPr="00BC36B6">
        <w:rPr>
          <w:rFonts w:ascii="Times New Roman" w:hAnsi="Times New Roman" w:cs="Times New Roman"/>
          <w:b/>
          <w:color w:val="000000"/>
          <w:sz w:val="28"/>
          <w:szCs w:val="28"/>
        </w:rPr>
        <w:t>не возможно проводить у индивидуальных предпринимателей</w:t>
      </w:r>
      <w:r w:rsidR="00274D91" w:rsidRPr="00BC36B6">
        <w:rPr>
          <w:rFonts w:ascii="Times New Roman" w:hAnsi="Times New Roman" w:cs="Times New Roman"/>
          <w:color w:val="000000"/>
          <w:sz w:val="28"/>
          <w:szCs w:val="28"/>
        </w:rPr>
        <w:t>.</w:t>
      </w:r>
    </w:p>
    <w:p w:rsidR="007E7C33" w:rsidRPr="00BC36B6" w:rsidRDefault="007E7C33" w:rsidP="007E7C33">
      <w:pPr>
        <w:spacing w:after="0" w:line="240" w:lineRule="auto"/>
        <w:ind w:firstLine="709"/>
        <w:jc w:val="both"/>
        <w:rPr>
          <w:rFonts w:ascii="Times New Roman" w:hAnsi="Times New Roman" w:cs="Times New Roman"/>
          <w:b/>
          <w:sz w:val="28"/>
          <w:szCs w:val="28"/>
          <w:highlight w:val="yellow"/>
        </w:rPr>
      </w:pPr>
      <w:r w:rsidRPr="00BC36B6">
        <w:rPr>
          <w:rFonts w:ascii="Times New Roman" w:hAnsi="Times New Roman" w:cs="Times New Roman"/>
          <w:color w:val="000000"/>
          <w:sz w:val="28"/>
          <w:szCs w:val="28"/>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ED1C9E" w:rsidRPr="00BC36B6" w:rsidRDefault="008D224C" w:rsidP="00ED1C9E">
      <w:pPr>
        <w:spacing w:after="0" w:line="240" w:lineRule="auto"/>
        <w:ind w:firstLine="426"/>
        <w:jc w:val="both"/>
        <w:rPr>
          <w:rStyle w:val="fontstyle01"/>
          <w:rFonts w:ascii="Times New Roman" w:hAnsi="Times New Roman" w:cs="Times New Roman"/>
          <w:b w:val="0"/>
          <w:sz w:val="28"/>
          <w:szCs w:val="28"/>
        </w:rPr>
      </w:pPr>
      <w:r w:rsidRPr="00BC36B6">
        <w:rPr>
          <w:rStyle w:val="fontstyle01"/>
          <w:rFonts w:ascii="Times New Roman" w:hAnsi="Times New Roman" w:cs="Times New Roman"/>
          <w:i/>
          <w:sz w:val="28"/>
          <w:szCs w:val="28"/>
        </w:rPr>
        <w:t>Внимание!</w:t>
      </w:r>
      <w:r w:rsidRPr="00BC36B6">
        <w:rPr>
          <w:rStyle w:val="fontstyle01"/>
          <w:rFonts w:ascii="Times New Roman" w:hAnsi="Times New Roman" w:cs="Times New Roman"/>
          <w:b w:val="0"/>
          <w:sz w:val="28"/>
          <w:szCs w:val="28"/>
        </w:rPr>
        <w:t xml:space="preserve"> </w:t>
      </w:r>
      <w:r w:rsidR="00ED1C9E" w:rsidRPr="00BC36B6">
        <w:rPr>
          <w:rStyle w:val="fontstyle01"/>
          <w:rFonts w:ascii="Times New Roman" w:hAnsi="Times New Roman" w:cs="Times New Roman"/>
          <w:b w:val="0"/>
          <w:sz w:val="28"/>
          <w:szCs w:val="28"/>
        </w:rPr>
        <w:t>Подтверждающими документами являются устав профильной организации, положение о</w:t>
      </w:r>
      <w:r w:rsidRPr="00BC36B6">
        <w:rPr>
          <w:rStyle w:val="fontstyle01"/>
          <w:rFonts w:ascii="Times New Roman" w:hAnsi="Times New Roman" w:cs="Times New Roman"/>
          <w:b w:val="0"/>
          <w:sz w:val="28"/>
          <w:szCs w:val="28"/>
        </w:rPr>
        <w:t xml:space="preserve"> </w:t>
      </w:r>
      <w:r w:rsidR="00ED1C9E" w:rsidRPr="00BC36B6">
        <w:rPr>
          <w:rStyle w:val="fontstyle01"/>
          <w:rFonts w:ascii="Times New Roman" w:hAnsi="Times New Roman" w:cs="Times New Roman"/>
          <w:b w:val="0"/>
          <w:sz w:val="28"/>
          <w:szCs w:val="28"/>
        </w:rPr>
        <w:t>структурном подразделении, штатное расписание, выписка из ЕГРЮЛ. (</w:t>
      </w:r>
      <w:r w:rsidR="00ED1C9E" w:rsidRPr="00BC36B6">
        <w:rPr>
          <w:rStyle w:val="fontstyle01"/>
          <w:rFonts w:ascii="Times New Roman" w:hAnsi="Times New Roman" w:cs="Times New Roman"/>
          <w:b w:val="0"/>
          <w:i/>
          <w:sz w:val="28"/>
          <w:szCs w:val="28"/>
        </w:rPr>
        <w:t>представить заверенную копию</w:t>
      </w:r>
      <w:r w:rsidR="00640B06" w:rsidRPr="00BC36B6">
        <w:rPr>
          <w:rStyle w:val="fontstyle01"/>
          <w:rFonts w:ascii="Times New Roman" w:hAnsi="Times New Roman" w:cs="Times New Roman"/>
          <w:b w:val="0"/>
          <w:i/>
          <w:sz w:val="28"/>
          <w:szCs w:val="28"/>
        </w:rPr>
        <w:t xml:space="preserve"> подтверждающего документа</w:t>
      </w:r>
      <w:r w:rsidR="00ED1C9E" w:rsidRPr="00BC36B6">
        <w:rPr>
          <w:rStyle w:val="fontstyle01"/>
          <w:rFonts w:ascii="Times New Roman" w:hAnsi="Times New Roman" w:cs="Times New Roman"/>
          <w:b w:val="0"/>
          <w:i/>
          <w:sz w:val="28"/>
          <w:szCs w:val="28"/>
        </w:rPr>
        <w:t xml:space="preserve"> в приложение к отчету</w:t>
      </w:r>
      <w:r w:rsidR="00ED1C9E" w:rsidRPr="00BC36B6">
        <w:rPr>
          <w:rStyle w:val="fontstyle01"/>
          <w:rFonts w:ascii="Times New Roman" w:hAnsi="Times New Roman" w:cs="Times New Roman"/>
          <w:b w:val="0"/>
          <w:sz w:val="28"/>
          <w:szCs w:val="28"/>
        </w:rPr>
        <w:t>)</w:t>
      </w:r>
    </w:p>
    <w:p w:rsidR="00ED1C9E" w:rsidRPr="00BC36B6" w:rsidRDefault="00ED1C9E" w:rsidP="00ED1C9E">
      <w:pPr>
        <w:spacing w:after="0" w:line="240" w:lineRule="auto"/>
        <w:ind w:firstLine="426"/>
        <w:jc w:val="both"/>
        <w:rPr>
          <w:rFonts w:ascii="Times New Roman" w:hAnsi="Times New Roman" w:cs="Times New Roman"/>
          <w:sz w:val="28"/>
          <w:szCs w:val="28"/>
        </w:rPr>
      </w:pPr>
      <w:r w:rsidRPr="00BC36B6">
        <w:rPr>
          <w:rFonts w:ascii="Times New Roman" w:hAnsi="Times New Roman" w:cs="Times New Roman"/>
          <w:sz w:val="28"/>
          <w:szCs w:val="28"/>
        </w:rPr>
        <w:t>Области профессиональной деятельности и сферы профессиональной деятельности, в которых выпускники, освоившие программу бакалавриата, могут осуществлять профессиональную деятельность:</w:t>
      </w:r>
      <w:r w:rsidR="002F75C5" w:rsidRPr="00BC36B6">
        <w:rPr>
          <w:rFonts w:ascii="Times New Roman" w:hAnsi="Times New Roman" w:cs="Times New Roman"/>
          <w:sz w:val="28"/>
          <w:szCs w:val="28"/>
        </w:rPr>
        <w:t xml:space="preserve"> Филология</w:t>
      </w:r>
      <w:r w:rsidR="005F5F95" w:rsidRPr="00BC36B6">
        <w:rPr>
          <w:rFonts w:ascii="Times New Roman" w:hAnsi="Times New Roman" w:cs="Times New Roman"/>
          <w:sz w:val="28"/>
          <w:szCs w:val="28"/>
        </w:rPr>
        <w:t>.</w:t>
      </w:r>
    </w:p>
    <w:p w:rsidR="0007650C" w:rsidRPr="00BC36B6" w:rsidRDefault="0007650C" w:rsidP="00A737B2">
      <w:pPr>
        <w:autoSpaceDE w:val="0"/>
        <w:autoSpaceDN w:val="0"/>
        <w:adjustRightInd w:val="0"/>
        <w:spacing w:after="0" w:line="240" w:lineRule="auto"/>
        <w:ind w:firstLine="708"/>
        <w:jc w:val="both"/>
        <w:rPr>
          <w:rFonts w:ascii="Times New Roman" w:hAnsi="Times New Roman" w:cs="Times New Roman"/>
          <w:sz w:val="28"/>
          <w:szCs w:val="28"/>
        </w:rPr>
      </w:pPr>
      <w:r w:rsidRPr="00BC36B6">
        <w:rPr>
          <w:rFonts w:ascii="Times New Roman" w:hAnsi="Times New Roman" w:cs="Times New Roman"/>
          <w:sz w:val="28"/>
          <w:szCs w:val="28"/>
        </w:rPr>
        <w:t xml:space="preserve">В процессе прохождения </w:t>
      </w:r>
      <w:r w:rsidR="00CB3CAD" w:rsidRPr="00BC36B6">
        <w:rPr>
          <w:rFonts w:ascii="Times New Roman" w:hAnsi="Times New Roman" w:cs="Times New Roman"/>
          <w:sz w:val="28"/>
          <w:szCs w:val="28"/>
        </w:rPr>
        <w:t xml:space="preserve">программы в форме практической подготовки при реализации учебной практики </w:t>
      </w:r>
      <w:r w:rsidRPr="00BC36B6">
        <w:rPr>
          <w:rFonts w:ascii="Times New Roman" w:hAnsi="Times New Roman" w:cs="Times New Roman"/>
          <w:sz w:val="28"/>
          <w:szCs w:val="28"/>
        </w:rPr>
        <w:t>обучающиеся находятся на рабочих местах и выполняют</w:t>
      </w:r>
      <w:r w:rsidR="009D14B2" w:rsidRPr="00BC36B6">
        <w:rPr>
          <w:rFonts w:ascii="Times New Roman" w:hAnsi="Times New Roman" w:cs="Times New Roman"/>
          <w:sz w:val="28"/>
          <w:szCs w:val="28"/>
        </w:rPr>
        <w:t xml:space="preserve"> </w:t>
      </w:r>
      <w:r w:rsidRPr="00BC36B6">
        <w:rPr>
          <w:rFonts w:ascii="Times New Roman" w:hAnsi="Times New Roman" w:cs="Times New Roman"/>
          <w:sz w:val="28"/>
          <w:szCs w:val="28"/>
        </w:rPr>
        <w:t>часть обязанностей штатных работников, как внештатные работники, а при наличии вакансии</w:t>
      </w:r>
      <w:r w:rsidR="009D14B2" w:rsidRPr="00BC36B6">
        <w:rPr>
          <w:rFonts w:ascii="Times New Roman" w:hAnsi="Times New Roman" w:cs="Times New Roman"/>
          <w:sz w:val="28"/>
          <w:szCs w:val="28"/>
        </w:rPr>
        <w:t xml:space="preserve"> </w:t>
      </w:r>
      <w:r w:rsidRPr="00BC36B6">
        <w:rPr>
          <w:rFonts w:ascii="Times New Roman" w:hAnsi="Times New Roman" w:cs="Times New Roman"/>
          <w:sz w:val="28"/>
          <w:szCs w:val="28"/>
        </w:rPr>
        <w:t>практикант может быть зачислен на штатную должность с выплатой заработной платы.</w:t>
      </w:r>
      <w:r w:rsidR="009D14B2" w:rsidRPr="00BC36B6">
        <w:rPr>
          <w:rFonts w:ascii="Times New Roman" w:hAnsi="Times New Roman" w:cs="Times New Roman"/>
          <w:sz w:val="28"/>
          <w:szCs w:val="28"/>
        </w:rPr>
        <w:t xml:space="preserve"> </w:t>
      </w:r>
      <w:r w:rsidRPr="00BC36B6">
        <w:rPr>
          <w:rFonts w:ascii="Times New Roman" w:hAnsi="Times New Roman" w:cs="Times New Roman"/>
          <w:sz w:val="28"/>
          <w:szCs w:val="28"/>
        </w:rPr>
        <w:t xml:space="preserve">Зачисление обучающегося на штатные должности не освобождает их от выполнения </w:t>
      </w:r>
      <w:r w:rsidR="002C2E27" w:rsidRPr="00BC36B6">
        <w:rPr>
          <w:rFonts w:ascii="Times New Roman" w:hAnsi="Times New Roman" w:cs="Times New Roman"/>
          <w:sz w:val="28"/>
          <w:szCs w:val="28"/>
        </w:rPr>
        <w:t>п</w:t>
      </w:r>
      <w:r w:rsidRPr="00BC36B6">
        <w:rPr>
          <w:rFonts w:ascii="Times New Roman" w:hAnsi="Times New Roman" w:cs="Times New Roman"/>
          <w:sz w:val="28"/>
          <w:szCs w:val="28"/>
        </w:rPr>
        <w:t>рограммы</w:t>
      </w:r>
      <w:r w:rsidR="009D14B2" w:rsidRPr="00BC36B6">
        <w:rPr>
          <w:rFonts w:ascii="Times New Roman" w:hAnsi="Times New Roman" w:cs="Times New Roman"/>
          <w:sz w:val="28"/>
          <w:szCs w:val="28"/>
        </w:rPr>
        <w:t xml:space="preserve"> </w:t>
      </w:r>
      <w:r w:rsidRPr="00BC36B6">
        <w:rPr>
          <w:rFonts w:ascii="Times New Roman" w:hAnsi="Times New Roman" w:cs="Times New Roman"/>
          <w:sz w:val="28"/>
          <w:szCs w:val="28"/>
        </w:rPr>
        <w:t>практики.</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 xml:space="preserve">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w:t>
      </w:r>
      <w:r w:rsidRPr="00BC36B6">
        <w:rPr>
          <w:color w:val="000000" w:themeColor="text1"/>
          <w:sz w:val="28"/>
          <w:szCs w:val="28"/>
        </w:rPr>
        <w:lastRenderedPageBreak/>
        <w:t>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BC36B6" w:rsidRDefault="00FE6DA0" w:rsidP="00A27B4F">
      <w:pPr>
        <w:spacing w:after="0" w:line="240" w:lineRule="auto"/>
        <w:ind w:firstLine="709"/>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 xml:space="preserve">Для лиц с ограниченными возможностями здоровья </w:t>
      </w:r>
      <w:r w:rsidR="00CB3CAD" w:rsidRPr="00BC36B6">
        <w:rPr>
          <w:rFonts w:ascii="Times New Roman" w:hAnsi="Times New Roman" w:cs="Times New Roman"/>
          <w:sz w:val="28"/>
          <w:szCs w:val="28"/>
        </w:rPr>
        <w:t xml:space="preserve">программы в форме практической подготовки при реализации </w:t>
      </w:r>
      <w:r w:rsidR="000932B6" w:rsidRPr="00BC36B6">
        <w:rPr>
          <w:rFonts w:ascii="Times New Roman" w:hAnsi="Times New Roman" w:cs="Times New Roman"/>
          <w:b/>
          <w:sz w:val="28"/>
          <w:szCs w:val="28"/>
          <w:lang w:eastAsia="hi-IN" w:bidi="hi-IN"/>
        </w:rPr>
        <w:t xml:space="preserve">производственной практики </w:t>
      </w:r>
      <w:r w:rsidR="000932B6" w:rsidRPr="00BC36B6">
        <w:rPr>
          <w:rFonts w:ascii="Times New Roman" w:hAnsi="Times New Roman" w:cs="Times New Roman"/>
          <w:b/>
          <w:sz w:val="28"/>
          <w:szCs w:val="28"/>
        </w:rPr>
        <w:t xml:space="preserve"> (</w:t>
      </w:r>
      <w:r w:rsidR="0088394D">
        <w:rPr>
          <w:rFonts w:ascii="Times New Roman" w:hAnsi="Times New Roman" w:cs="Times New Roman"/>
          <w:b/>
          <w:sz w:val="28"/>
          <w:szCs w:val="28"/>
        </w:rPr>
        <w:t>преддипломная практика</w:t>
      </w:r>
      <w:r w:rsidR="000932B6" w:rsidRPr="00BC36B6">
        <w:rPr>
          <w:rFonts w:ascii="Times New Roman" w:hAnsi="Times New Roman" w:cs="Times New Roman"/>
          <w:b/>
          <w:sz w:val="28"/>
          <w:szCs w:val="28"/>
        </w:rPr>
        <w:t>)</w:t>
      </w:r>
      <w:r w:rsidR="000932B6" w:rsidRPr="00BC36B6">
        <w:rPr>
          <w:rFonts w:ascii="Times New Roman" w:hAnsi="Times New Roman" w:cs="Times New Roman"/>
          <w:sz w:val="28"/>
          <w:szCs w:val="28"/>
          <w:lang w:eastAsia="hi-IN" w:bidi="hi-IN"/>
        </w:rPr>
        <w:t xml:space="preserve"> </w:t>
      </w:r>
      <w:r w:rsidRPr="00BC36B6">
        <w:rPr>
          <w:rFonts w:ascii="Times New Roman" w:eastAsia="Times New Roman" w:hAnsi="Times New Roman" w:cs="Times New Roman"/>
          <w:sz w:val="28"/>
          <w:szCs w:val="28"/>
        </w:rPr>
        <w:t>должн</w:t>
      </w:r>
      <w:r w:rsidR="00CB3CAD" w:rsidRPr="00BC36B6">
        <w:rPr>
          <w:rFonts w:ascii="Times New Roman" w:eastAsia="Times New Roman" w:hAnsi="Times New Roman" w:cs="Times New Roman"/>
          <w:sz w:val="28"/>
          <w:szCs w:val="28"/>
        </w:rPr>
        <w:t>ы</w:t>
      </w:r>
      <w:r w:rsidRPr="00BC36B6">
        <w:rPr>
          <w:rFonts w:ascii="Times New Roman" w:eastAsia="Times New Roman" w:hAnsi="Times New Roman" w:cs="Times New Roman"/>
          <w:sz w:val="28"/>
          <w:szCs w:val="28"/>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BC36B6">
        <w:rPr>
          <w:rFonts w:ascii="Times New Roman" w:eastAsia="Times New Roman" w:hAnsi="Times New Roman" w:cs="Times New Roman"/>
          <w:sz w:val="28"/>
          <w:szCs w:val="28"/>
        </w:rPr>
        <w:t xml:space="preserve"> </w:t>
      </w:r>
      <w:r w:rsidRPr="00BC36B6">
        <w:rPr>
          <w:rFonts w:ascii="Times New Roman" w:eastAsia="Times New Roman" w:hAnsi="Times New Roman" w:cs="Times New Roman"/>
          <w:sz w:val="28"/>
          <w:szCs w:val="28"/>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BC36B6">
        <w:rPr>
          <w:rFonts w:ascii="Times New Roman" w:hAnsi="Times New Roman" w:cs="Times New Roman"/>
          <w:sz w:val="28"/>
          <w:szCs w:val="28"/>
        </w:rPr>
        <w:t>программы в форме практической подготовки при реализации учебной практики</w:t>
      </w:r>
      <w:r w:rsidR="00CB3CAD" w:rsidRPr="00BC36B6">
        <w:rPr>
          <w:rFonts w:ascii="Times New Roman" w:eastAsia="Times New Roman" w:hAnsi="Times New Roman" w:cs="Times New Roman"/>
          <w:sz w:val="28"/>
          <w:szCs w:val="28"/>
        </w:rPr>
        <w:t xml:space="preserve"> </w:t>
      </w:r>
      <w:r w:rsidR="00EF5052" w:rsidRPr="00BC36B6">
        <w:rPr>
          <w:rFonts w:ascii="Times New Roman" w:eastAsia="Times New Roman" w:hAnsi="Times New Roman" w:cs="Times New Roman"/>
          <w:sz w:val="28"/>
          <w:szCs w:val="28"/>
        </w:rPr>
        <w:t>о</w:t>
      </w:r>
      <w:r w:rsidRPr="00BC36B6">
        <w:rPr>
          <w:rFonts w:ascii="Times New Roman" w:eastAsia="Times New Roman" w:hAnsi="Times New Roman" w:cs="Times New Roman"/>
          <w:sz w:val="28"/>
          <w:szCs w:val="28"/>
        </w:rPr>
        <w:t xml:space="preserve">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w:t>
      </w:r>
      <w:r w:rsidRPr="00BC36B6">
        <w:rPr>
          <w:rFonts w:ascii="Times New Roman" w:eastAsia="Times New Roman" w:hAnsi="Times New Roman" w:cs="Times New Roman"/>
          <w:sz w:val="28"/>
          <w:szCs w:val="28"/>
        </w:rPr>
        <w:lastRenderedPageBreak/>
        <w:t>программ обучающимися с ограниченными возможностями здоровья и инвалидов.</w:t>
      </w:r>
    </w:p>
    <w:p w:rsidR="00860A23" w:rsidRPr="00BC36B6" w:rsidRDefault="00860A23" w:rsidP="00860A23">
      <w:pPr>
        <w:spacing w:after="0" w:line="240" w:lineRule="auto"/>
        <w:ind w:firstLine="708"/>
        <w:jc w:val="center"/>
        <w:rPr>
          <w:rFonts w:ascii="Times New Roman" w:hAnsi="Times New Roman" w:cs="Times New Roman"/>
          <w:b/>
          <w:sz w:val="28"/>
          <w:szCs w:val="28"/>
        </w:rPr>
      </w:pPr>
      <w:bookmarkStart w:id="2" w:name="bookmark8"/>
    </w:p>
    <w:p w:rsidR="00860A23" w:rsidRPr="00BC36B6" w:rsidRDefault="00F44362" w:rsidP="00860A23">
      <w:pPr>
        <w:spacing w:after="0" w:line="240" w:lineRule="auto"/>
        <w:ind w:firstLine="708"/>
        <w:jc w:val="center"/>
        <w:rPr>
          <w:rStyle w:val="fontstyle01"/>
          <w:rFonts w:ascii="Times New Roman" w:hAnsi="Times New Roman" w:cs="Times New Roman"/>
          <w:sz w:val="28"/>
          <w:szCs w:val="28"/>
        </w:rPr>
      </w:pPr>
      <w:r w:rsidRPr="00BC36B6">
        <w:rPr>
          <w:rFonts w:ascii="Times New Roman" w:hAnsi="Times New Roman" w:cs="Times New Roman"/>
          <w:b/>
          <w:sz w:val="28"/>
          <w:szCs w:val="28"/>
        </w:rPr>
        <w:t xml:space="preserve">4. </w:t>
      </w:r>
      <w:r w:rsidR="00EA4ABB" w:rsidRPr="00BC36B6">
        <w:rPr>
          <w:rFonts w:ascii="Times New Roman" w:hAnsi="Times New Roman" w:cs="Times New Roman"/>
          <w:b/>
          <w:sz w:val="28"/>
          <w:szCs w:val="28"/>
        </w:rPr>
        <w:t xml:space="preserve">Организация </w:t>
      </w:r>
      <w:r w:rsidR="004D055A" w:rsidRPr="00BC36B6">
        <w:rPr>
          <w:rFonts w:ascii="Times New Roman" w:hAnsi="Times New Roman" w:cs="Times New Roman"/>
          <w:b/>
          <w:color w:val="000000" w:themeColor="text1"/>
          <w:sz w:val="28"/>
          <w:szCs w:val="28"/>
        </w:rPr>
        <w:t>практической подготовки в форме</w:t>
      </w:r>
      <w:r w:rsidR="004D055A" w:rsidRPr="00BC36B6">
        <w:rPr>
          <w:rFonts w:ascii="Times New Roman" w:hAnsi="Times New Roman" w:cs="Times New Roman"/>
          <w:b/>
          <w:bCs/>
          <w:sz w:val="28"/>
          <w:szCs w:val="28"/>
        </w:rPr>
        <w:t xml:space="preserve"> </w:t>
      </w:r>
      <w:r w:rsidR="004D055A" w:rsidRPr="00BC36B6">
        <w:rPr>
          <w:rFonts w:ascii="Times New Roman" w:hAnsi="Times New Roman" w:cs="Times New Roman"/>
          <w:b/>
          <w:sz w:val="28"/>
          <w:szCs w:val="28"/>
        </w:rPr>
        <w:t xml:space="preserve"> </w:t>
      </w:r>
      <w:r w:rsidR="000932B6" w:rsidRPr="00BC36B6">
        <w:rPr>
          <w:rFonts w:ascii="Times New Roman" w:hAnsi="Times New Roman" w:cs="Times New Roman"/>
          <w:b/>
          <w:sz w:val="28"/>
          <w:szCs w:val="28"/>
          <w:lang w:eastAsia="hi-IN" w:bidi="hi-IN"/>
        </w:rPr>
        <w:t xml:space="preserve">производственной практики </w:t>
      </w:r>
      <w:r w:rsidR="000932B6" w:rsidRPr="00BC36B6">
        <w:rPr>
          <w:rFonts w:ascii="Times New Roman" w:hAnsi="Times New Roman" w:cs="Times New Roman"/>
          <w:b/>
          <w:sz w:val="28"/>
          <w:szCs w:val="28"/>
        </w:rPr>
        <w:t xml:space="preserve"> (практика по получению профессиональных умений и опыта профессиональной деятельности)</w:t>
      </w:r>
    </w:p>
    <w:p w:rsidR="00860A23" w:rsidRPr="00BC36B6" w:rsidRDefault="00860A23" w:rsidP="00EA4ABB">
      <w:pPr>
        <w:pStyle w:val="31"/>
        <w:shd w:val="clear" w:color="auto" w:fill="auto"/>
        <w:spacing w:after="0" w:line="240" w:lineRule="auto"/>
        <w:ind w:firstLine="709"/>
        <w:jc w:val="both"/>
        <w:rPr>
          <w:sz w:val="28"/>
          <w:szCs w:val="28"/>
        </w:rPr>
      </w:pPr>
    </w:p>
    <w:p w:rsidR="00EA4ABB" w:rsidRPr="00BC36B6" w:rsidRDefault="00EA4ABB" w:rsidP="00EA4ABB">
      <w:pPr>
        <w:pStyle w:val="31"/>
        <w:shd w:val="clear" w:color="auto" w:fill="auto"/>
        <w:spacing w:after="0" w:line="240" w:lineRule="auto"/>
        <w:ind w:firstLine="709"/>
        <w:jc w:val="both"/>
        <w:rPr>
          <w:sz w:val="28"/>
          <w:szCs w:val="28"/>
        </w:rPr>
      </w:pPr>
      <w:r w:rsidRPr="00BC36B6">
        <w:rPr>
          <w:sz w:val="28"/>
          <w:szCs w:val="28"/>
        </w:rPr>
        <w:t xml:space="preserve">Общее руководство </w:t>
      </w:r>
      <w:r w:rsidR="00CB3CAD" w:rsidRPr="00BC36B6">
        <w:rPr>
          <w:sz w:val="28"/>
          <w:szCs w:val="28"/>
        </w:rPr>
        <w:t>программы в форме практической подготовки при реализации</w:t>
      </w:r>
      <w:r w:rsidR="000932B6" w:rsidRPr="00BC36B6">
        <w:rPr>
          <w:b/>
          <w:sz w:val="28"/>
          <w:szCs w:val="28"/>
          <w:lang w:eastAsia="hi-IN" w:bidi="hi-IN"/>
        </w:rPr>
        <w:t xml:space="preserve"> производственной практики </w:t>
      </w:r>
      <w:r w:rsidR="000932B6" w:rsidRPr="00BC36B6">
        <w:rPr>
          <w:b/>
          <w:sz w:val="28"/>
          <w:szCs w:val="28"/>
        </w:rPr>
        <w:t xml:space="preserve"> (</w:t>
      </w:r>
      <w:r w:rsidR="00846E8D">
        <w:rPr>
          <w:b/>
          <w:sz w:val="28"/>
          <w:szCs w:val="28"/>
        </w:rPr>
        <w:t>преддипломная практика</w:t>
      </w:r>
      <w:r w:rsidR="000932B6" w:rsidRPr="00BC36B6">
        <w:rPr>
          <w:b/>
          <w:sz w:val="28"/>
          <w:szCs w:val="28"/>
        </w:rPr>
        <w:t>)</w:t>
      </w:r>
      <w:r w:rsidR="000932B6" w:rsidRPr="00BC36B6">
        <w:rPr>
          <w:sz w:val="28"/>
          <w:szCs w:val="28"/>
          <w:lang w:eastAsia="hi-IN" w:bidi="hi-IN"/>
        </w:rPr>
        <w:t xml:space="preserve"> </w:t>
      </w:r>
      <w:r w:rsidR="000932B6" w:rsidRPr="00BC36B6">
        <w:rPr>
          <w:sz w:val="28"/>
          <w:szCs w:val="28"/>
        </w:rPr>
        <w:t xml:space="preserve"> </w:t>
      </w:r>
      <w:r w:rsidR="00CB3CAD" w:rsidRPr="00BC36B6">
        <w:rPr>
          <w:sz w:val="28"/>
          <w:szCs w:val="28"/>
        </w:rPr>
        <w:t xml:space="preserve"> </w:t>
      </w:r>
      <w:r w:rsidRPr="00BC36B6">
        <w:rPr>
          <w:sz w:val="28"/>
          <w:szCs w:val="28"/>
        </w:rPr>
        <w:t>осуществляет Омская гуманитарная академия:</w:t>
      </w:r>
    </w:p>
    <w:p w:rsidR="00EA4ABB" w:rsidRPr="00BC36B6" w:rsidRDefault="00EA4ABB" w:rsidP="00F71B5D">
      <w:pPr>
        <w:pStyle w:val="31"/>
        <w:widowControl/>
        <w:numPr>
          <w:ilvl w:val="0"/>
          <w:numId w:val="2"/>
        </w:numPr>
        <w:shd w:val="clear" w:color="auto" w:fill="auto"/>
        <w:tabs>
          <w:tab w:val="left" w:pos="902"/>
        </w:tabs>
        <w:spacing w:after="0" w:line="240" w:lineRule="auto"/>
        <w:jc w:val="both"/>
        <w:rPr>
          <w:sz w:val="28"/>
          <w:szCs w:val="28"/>
        </w:rPr>
      </w:pPr>
      <w:r w:rsidRPr="00BC36B6">
        <w:rPr>
          <w:sz w:val="28"/>
          <w:szCs w:val="28"/>
        </w:rPr>
        <w:t xml:space="preserve">заключает </w:t>
      </w:r>
      <w:r w:rsidRPr="00BC36B6">
        <w:rPr>
          <w:color w:val="auto"/>
          <w:sz w:val="28"/>
          <w:szCs w:val="28"/>
        </w:rPr>
        <w:t>договора</w:t>
      </w:r>
      <w:r w:rsidRPr="00BC36B6">
        <w:rPr>
          <w:rStyle w:val="fontstyle01"/>
          <w:rFonts w:ascii="Times New Roman" w:hAnsi="Times New Roman"/>
          <w:b w:val="0"/>
          <w:color w:val="auto"/>
          <w:sz w:val="28"/>
          <w:szCs w:val="28"/>
        </w:rPr>
        <w:t xml:space="preserve"> о практической подготовке</w:t>
      </w:r>
      <w:r w:rsidRPr="00BC36B6">
        <w:rPr>
          <w:sz w:val="28"/>
          <w:szCs w:val="28"/>
        </w:rPr>
        <w:t xml:space="preserve"> с предприятиями (организациями), являющимися объектами практики;</w:t>
      </w:r>
    </w:p>
    <w:p w:rsidR="00EA4ABB" w:rsidRPr="00BC36B6" w:rsidRDefault="00EA4ABB" w:rsidP="00F71B5D">
      <w:pPr>
        <w:pStyle w:val="31"/>
        <w:widowControl/>
        <w:numPr>
          <w:ilvl w:val="0"/>
          <w:numId w:val="2"/>
        </w:numPr>
        <w:shd w:val="clear" w:color="auto" w:fill="auto"/>
        <w:tabs>
          <w:tab w:val="left" w:pos="892"/>
        </w:tabs>
        <w:spacing w:after="0" w:line="240" w:lineRule="auto"/>
        <w:jc w:val="both"/>
        <w:rPr>
          <w:sz w:val="28"/>
          <w:szCs w:val="28"/>
        </w:rPr>
      </w:pPr>
      <w:r w:rsidRPr="00BC36B6">
        <w:rPr>
          <w:sz w:val="28"/>
          <w:szCs w:val="28"/>
        </w:rPr>
        <w:t xml:space="preserve">устанавливает календарные графики </w:t>
      </w:r>
      <w:r w:rsidR="00CB3CAD" w:rsidRPr="00BC36B6">
        <w:rPr>
          <w:sz w:val="28"/>
          <w:szCs w:val="28"/>
        </w:rPr>
        <w:t>программы в форме практической подготовки при реализации учебной практики</w:t>
      </w:r>
      <w:r w:rsidRPr="00BC36B6">
        <w:rPr>
          <w:sz w:val="28"/>
          <w:szCs w:val="28"/>
        </w:rPr>
        <w:t>;</w:t>
      </w:r>
    </w:p>
    <w:p w:rsidR="00EA4ABB" w:rsidRPr="00BC36B6" w:rsidRDefault="00EA4ABB" w:rsidP="00F71B5D">
      <w:pPr>
        <w:pStyle w:val="31"/>
        <w:widowControl/>
        <w:numPr>
          <w:ilvl w:val="0"/>
          <w:numId w:val="2"/>
        </w:numPr>
        <w:shd w:val="clear" w:color="auto" w:fill="auto"/>
        <w:tabs>
          <w:tab w:val="left" w:pos="906"/>
        </w:tabs>
        <w:spacing w:after="0" w:line="240" w:lineRule="auto"/>
        <w:jc w:val="both"/>
        <w:rPr>
          <w:sz w:val="28"/>
          <w:szCs w:val="28"/>
        </w:rPr>
      </w:pPr>
      <w:r w:rsidRPr="00BC36B6">
        <w:rPr>
          <w:sz w:val="28"/>
          <w:szCs w:val="28"/>
        </w:rPr>
        <w:t xml:space="preserve">осуществляет контроль за организацией и проведением </w:t>
      </w:r>
      <w:r w:rsidRPr="00BC36B6">
        <w:rPr>
          <w:rStyle w:val="fontstyle01"/>
          <w:rFonts w:ascii="Times New Roman" w:hAnsi="Times New Roman"/>
          <w:b w:val="0"/>
          <w:color w:val="auto"/>
          <w:sz w:val="28"/>
          <w:szCs w:val="28"/>
        </w:rPr>
        <w:t>практической подготовк</w:t>
      </w:r>
      <w:r w:rsidR="00CB3CAD" w:rsidRPr="00BC36B6">
        <w:rPr>
          <w:rStyle w:val="fontstyle01"/>
          <w:rFonts w:ascii="Times New Roman" w:hAnsi="Times New Roman"/>
          <w:b w:val="0"/>
          <w:color w:val="auto"/>
          <w:sz w:val="28"/>
          <w:szCs w:val="28"/>
        </w:rPr>
        <w:t>и</w:t>
      </w:r>
      <w:r w:rsidRPr="00BC36B6">
        <w:rPr>
          <w:sz w:val="28"/>
          <w:szCs w:val="28"/>
        </w:rPr>
        <w:t xml:space="preserve">, соблюдением её сроков и сроков отчетности по результатам прохождения </w:t>
      </w:r>
      <w:r w:rsidR="007E7C33" w:rsidRPr="00BC36B6">
        <w:rPr>
          <w:sz w:val="28"/>
          <w:szCs w:val="28"/>
        </w:rPr>
        <w:t>практической подготовки при реализации учебной практики</w:t>
      </w:r>
      <w:r w:rsidRPr="00BC36B6">
        <w:rPr>
          <w:sz w:val="28"/>
          <w:szCs w:val="28"/>
        </w:rPr>
        <w:t>.</w:t>
      </w:r>
    </w:p>
    <w:p w:rsidR="00EA4ABB" w:rsidRPr="00BC36B6" w:rsidRDefault="00EA4ABB" w:rsidP="00EA4ABB">
      <w:pPr>
        <w:spacing w:after="0" w:line="240" w:lineRule="auto"/>
        <w:ind w:firstLine="907"/>
        <w:jc w:val="both"/>
        <w:rPr>
          <w:rFonts w:ascii="Times New Roman" w:hAnsi="Times New Roman" w:cs="Times New Roman"/>
          <w:sz w:val="28"/>
          <w:szCs w:val="28"/>
        </w:rPr>
      </w:pPr>
      <w:r w:rsidRPr="00BC36B6">
        <w:rPr>
          <w:rFonts w:ascii="Times New Roman" w:hAnsi="Times New Roman" w:cs="Times New Roman"/>
          <w:sz w:val="28"/>
          <w:szCs w:val="28"/>
        </w:rPr>
        <w:t xml:space="preserve">Методическое руководство </w:t>
      </w:r>
      <w:r w:rsidR="00CB3CAD" w:rsidRPr="00BC36B6">
        <w:rPr>
          <w:rFonts w:ascii="Times New Roman" w:hAnsi="Times New Roman" w:cs="Times New Roman"/>
          <w:sz w:val="28"/>
          <w:szCs w:val="28"/>
        </w:rPr>
        <w:t>программы в форме практической подготовки при реализации</w:t>
      </w:r>
      <w:r w:rsidR="000932B6" w:rsidRPr="00BC36B6">
        <w:rPr>
          <w:rFonts w:ascii="Times New Roman" w:hAnsi="Times New Roman" w:cs="Times New Roman"/>
          <w:sz w:val="28"/>
          <w:szCs w:val="28"/>
        </w:rPr>
        <w:t xml:space="preserve"> </w:t>
      </w:r>
      <w:r w:rsidR="00CB3CAD" w:rsidRPr="00BC36B6">
        <w:rPr>
          <w:rFonts w:ascii="Times New Roman" w:hAnsi="Times New Roman" w:cs="Times New Roman"/>
          <w:sz w:val="28"/>
          <w:szCs w:val="28"/>
        </w:rPr>
        <w:t xml:space="preserve"> </w:t>
      </w:r>
      <w:r w:rsidR="000932B6" w:rsidRPr="00BC36B6">
        <w:rPr>
          <w:rFonts w:ascii="Times New Roman" w:hAnsi="Times New Roman" w:cs="Times New Roman"/>
          <w:b/>
          <w:sz w:val="28"/>
          <w:szCs w:val="28"/>
          <w:lang w:eastAsia="hi-IN" w:bidi="hi-IN"/>
        </w:rPr>
        <w:t xml:space="preserve">производственной практики </w:t>
      </w:r>
      <w:r w:rsidR="000932B6" w:rsidRPr="00BC36B6">
        <w:rPr>
          <w:rFonts w:ascii="Times New Roman" w:hAnsi="Times New Roman" w:cs="Times New Roman"/>
          <w:b/>
          <w:sz w:val="28"/>
          <w:szCs w:val="28"/>
        </w:rPr>
        <w:t xml:space="preserve"> (</w:t>
      </w:r>
      <w:r w:rsidR="00846E8D">
        <w:rPr>
          <w:rFonts w:ascii="Times New Roman" w:hAnsi="Times New Roman" w:cs="Times New Roman"/>
          <w:b/>
          <w:sz w:val="28"/>
          <w:szCs w:val="28"/>
        </w:rPr>
        <w:t>преддипломная практика</w:t>
      </w:r>
      <w:r w:rsidR="000932B6" w:rsidRPr="00BC36B6">
        <w:rPr>
          <w:rFonts w:ascii="Times New Roman" w:hAnsi="Times New Roman" w:cs="Times New Roman"/>
          <w:b/>
          <w:sz w:val="28"/>
          <w:szCs w:val="28"/>
        </w:rPr>
        <w:t>)</w:t>
      </w:r>
      <w:r w:rsidR="000932B6" w:rsidRPr="00BC36B6">
        <w:rPr>
          <w:rFonts w:ascii="Times New Roman" w:hAnsi="Times New Roman" w:cs="Times New Roman"/>
          <w:sz w:val="28"/>
          <w:szCs w:val="28"/>
          <w:lang w:eastAsia="hi-IN" w:bidi="hi-IN"/>
        </w:rPr>
        <w:t xml:space="preserve"> </w:t>
      </w:r>
      <w:r w:rsidRPr="00BC36B6">
        <w:rPr>
          <w:rFonts w:ascii="Times New Roman" w:hAnsi="Times New Roman" w:cs="Times New Roman"/>
          <w:sz w:val="28"/>
          <w:szCs w:val="28"/>
        </w:rPr>
        <w:t>осуществляет кафедра</w:t>
      </w:r>
      <w:r w:rsidR="005336AD" w:rsidRPr="00BC36B6">
        <w:rPr>
          <w:rFonts w:ascii="Times New Roman" w:hAnsi="Times New Roman" w:cs="Times New Roman"/>
          <w:sz w:val="28"/>
          <w:szCs w:val="28"/>
        </w:rPr>
        <w:t xml:space="preserve"> </w:t>
      </w:r>
      <w:r w:rsidR="003B63E2" w:rsidRPr="00BC36B6">
        <w:rPr>
          <w:rFonts w:ascii="Times New Roman" w:hAnsi="Times New Roman" w:cs="Times New Roman"/>
          <w:sz w:val="28"/>
          <w:szCs w:val="28"/>
        </w:rPr>
        <w:t>ф</w:t>
      </w:r>
      <w:r w:rsidR="005336AD" w:rsidRPr="00BC36B6">
        <w:rPr>
          <w:rFonts w:ascii="Times New Roman" w:hAnsi="Times New Roman" w:cs="Times New Roman"/>
          <w:spacing w:val="-3"/>
          <w:sz w:val="28"/>
          <w:szCs w:val="28"/>
          <w:lang w:eastAsia="en-US"/>
        </w:rPr>
        <w:t>илологии, журналистики и массовых коммуникаций</w:t>
      </w:r>
      <w:r w:rsidRPr="00BC36B6">
        <w:rPr>
          <w:rFonts w:ascii="Times New Roman" w:hAnsi="Times New Roman" w:cs="Times New Roman"/>
          <w:sz w:val="28"/>
          <w:szCs w:val="28"/>
        </w:rPr>
        <w:t xml:space="preserve">. </w:t>
      </w:r>
    </w:p>
    <w:p w:rsidR="00EA4ABB" w:rsidRPr="00BC36B6" w:rsidRDefault="00EA4ABB" w:rsidP="00EA4ABB">
      <w:pPr>
        <w:spacing w:after="0" w:line="240" w:lineRule="auto"/>
        <w:ind w:firstLine="708"/>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 xml:space="preserve">Перед убытием к месту </w:t>
      </w:r>
      <w:r w:rsidR="00CB3CAD" w:rsidRPr="00BC36B6">
        <w:rPr>
          <w:rFonts w:ascii="Times New Roman" w:hAnsi="Times New Roman" w:cs="Times New Roman"/>
          <w:sz w:val="28"/>
          <w:szCs w:val="28"/>
        </w:rPr>
        <w:t xml:space="preserve">практической подготовки при реализации </w:t>
      </w:r>
      <w:r w:rsidR="000932B6" w:rsidRPr="00BC36B6">
        <w:rPr>
          <w:rFonts w:ascii="Times New Roman" w:hAnsi="Times New Roman" w:cs="Times New Roman"/>
          <w:b/>
          <w:sz w:val="28"/>
          <w:szCs w:val="28"/>
          <w:lang w:eastAsia="hi-IN" w:bidi="hi-IN"/>
        </w:rPr>
        <w:t xml:space="preserve"> производственной практики </w:t>
      </w:r>
      <w:r w:rsidR="000932B6" w:rsidRPr="00BC36B6">
        <w:rPr>
          <w:rFonts w:ascii="Times New Roman" w:hAnsi="Times New Roman" w:cs="Times New Roman"/>
          <w:b/>
          <w:sz w:val="28"/>
          <w:szCs w:val="28"/>
        </w:rPr>
        <w:t xml:space="preserve"> (</w:t>
      </w:r>
      <w:r w:rsidR="00846E8D">
        <w:rPr>
          <w:rFonts w:ascii="Times New Roman" w:hAnsi="Times New Roman" w:cs="Times New Roman"/>
          <w:b/>
          <w:sz w:val="28"/>
          <w:szCs w:val="28"/>
        </w:rPr>
        <w:t>преддипломная практика</w:t>
      </w:r>
      <w:r w:rsidR="000932B6" w:rsidRPr="00BC36B6">
        <w:rPr>
          <w:rFonts w:ascii="Times New Roman" w:hAnsi="Times New Roman" w:cs="Times New Roman"/>
          <w:b/>
          <w:sz w:val="28"/>
          <w:szCs w:val="28"/>
        </w:rPr>
        <w:t>)</w:t>
      </w:r>
      <w:r w:rsidR="000932B6" w:rsidRPr="00BC36B6">
        <w:rPr>
          <w:rFonts w:ascii="Times New Roman" w:hAnsi="Times New Roman" w:cs="Times New Roman"/>
          <w:sz w:val="28"/>
          <w:szCs w:val="28"/>
          <w:lang w:eastAsia="hi-IN" w:bidi="hi-IN"/>
        </w:rPr>
        <w:t xml:space="preserve"> </w:t>
      </w:r>
      <w:r w:rsidR="00CB3CAD" w:rsidRPr="00BC36B6">
        <w:rPr>
          <w:rFonts w:ascii="Times New Roman" w:eastAsia="Times New Roman" w:hAnsi="Times New Roman" w:cs="Times New Roman"/>
          <w:sz w:val="28"/>
          <w:szCs w:val="28"/>
        </w:rPr>
        <w:t xml:space="preserve"> </w:t>
      </w:r>
      <w:r w:rsidRPr="00BC36B6">
        <w:rPr>
          <w:rFonts w:ascii="Times New Roman" w:eastAsia="Times New Roman" w:hAnsi="Times New Roman" w:cs="Times New Roman"/>
          <w:sz w:val="28"/>
          <w:szCs w:val="28"/>
        </w:rPr>
        <w:t>обучающийся проходит инструктаж по технике безопасности, должен ознакомиться с программой практи</w:t>
      </w:r>
      <w:r w:rsidR="00CB3CAD" w:rsidRPr="00BC36B6">
        <w:rPr>
          <w:rFonts w:ascii="Times New Roman" w:eastAsia="Times New Roman" w:hAnsi="Times New Roman" w:cs="Times New Roman"/>
          <w:sz w:val="28"/>
          <w:szCs w:val="28"/>
        </w:rPr>
        <w:t>ческой подготовки</w:t>
      </w:r>
      <w:r w:rsidR="007E7C33" w:rsidRPr="00BC36B6">
        <w:rPr>
          <w:rFonts w:ascii="Times New Roman" w:eastAsia="Times New Roman" w:hAnsi="Times New Roman" w:cs="Times New Roman"/>
          <w:sz w:val="28"/>
          <w:szCs w:val="28"/>
        </w:rPr>
        <w:t xml:space="preserve"> по учебной практике</w:t>
      </w:r>
      <w:r w:rsidRPr="00BC36B6">
        <w:rPr>
          <w:rFonts w:ascii="Times New Roman" w:eastAsia="Times New Roman" w:hAnsi="Times New Roman" w:cs="Times New Roman"/>
          <w:sz w:val="28"/>
          <w:szCs w:val="28"/>
        </w:rPr>
        <w:t>, изучить рекомендуемую справочную и специальную литературу, проконсультироваться у руководителя практики ОмГА.</w:t>
      </w:r>
    </w:p>
    <w:p w:rsidR="00EA4ABB" w:rsidRPr="00BC36B6" w:rsidRDefault="00640B06" w:rsidP="00EA4ABB">
      <w:pPr>
        <w:spacing w:after="0" w:line="240" w:lineRule="auto"/>
        <w:ind w:firstLine="709"/>
        <w:jc w:val="both"/>
        <w:rPr>
          <w:rFonts w:ascii="Times New Roman" w:hAnsi="Times New Roman" w:cs="Times New Roman"/>
          <w:sz w:val="28"/>
          <w:szCs w:val="28"/>
        </w:rPr>
      </w:pPr>
      <w:r w:rsidRPr="00BC36B6">
        <w:rPr>
          <w:rFonts w:ascii="Times New Roman" w:hAnsi="Times New Roman" w:cs="Times New Roman"/>
          <w:bCs/>
          <w:sz w:val="28"/>
          <w:szCs w:val="28"/>
        </w:rPr>
        <w:t>Обязанности кафедры</w:t>
      </w:r>
      <w:r w:rsidR="005336AD" w:rsidRPr="00BC36B6">
        <w:rPr>
          <w:rFonts w:ascii="Times New Roman" w:hAnsi="Times New Roman" w:cs="Times New Roman"/>
          <w:bCs/>
          <w:sz w:val="28"/>
          <w:szCs w:val="28"/>
        </w:rPr>
        <w:t>,</w:t>
      </w:r>
      <w:r w:rsidR="00EA4ABB" w:rsidRPr="00BC36B6">
        <w:rPr>
          <w:rFonts w:ascii="Times New Roman" w:hAnsi="Times New Roman" w:cs="Times New Roman"/>
          <w:bCs/>
          <w:sz w:val="28"/>
          <w:szCs w:val="28"/>
        </w:rPr>
        <w:t xml:space="preserve"> ответственной за организацию </w:t>
      </w:r>
      <w:r w:rsidR="00CB3CAD" w:rsidRPr="00BC36B6">
        <w:rPr>
          <w:rFonts w:ascii="Times New Roman" w:hAnsi="Times New Roman" w:cs="Times New Roman"/>
          <w:sz w:val="28"/>
          <w:szCs w:val="28"/>
        </w:rPr>
        <w:t xml:space="preserve">программы в форме практической подготовки при реализации </w:t>
      </w:r>
      <w:r w:rsidR="000932B6" w:rsidRPr="00BC36B6">
        <w:rPr>
          <w:rFonts w:ascii="Times New Roman" w:hAnsi="Times New Roman" w:cs="Times New Roman"/>
          <w:b/>
          <w:sz w:val="28"/>
          <w:szCs w:val="28"/>
          <w:lang w:eastAsia="hi-IN" w:bidi="hi-IN"/>
        </w:rPr>
        <w:t xml:space="preserve">производственной практики </w:t>
      </w:r>
      <w:r w:rsidR="000932B6" w:rsidRPr="00BC36B6">
        <w:rPr>
          <w:rFonts w:ascii="Times New Roman" w:hAnsi="Times New Roman" w:cs="Times New Roman"/>
          <w:b/>
          <w:sz w:val="28"/>
          <w:szCs w:val="28"/>
        </w:rPr>
        <w:t xml:space="preserve"> (</w:t>
      </w:r>
      <w:r w:rsidR="00846E8D">
        <w:rPr>
          <w:rFonts w:ascii="Times New Roman" w:hAnsi="Times New Roman" w:cs="Times New Roman"/>
          <w:b/>
          <w:sz w:val="28"/>
          <w:szCs w:val="28"/>
        </w:rPr>
        <w:t>преддипломная практика</w:t>
      </w:r>
      <w:r w:rsidR="000932B6" w:rsidRPr="00BC36B6">
        <w:rPr>
          <w:rFonts w:ascii="Times New Roman" w:hAnsi="Times New Roman" w:cs="Times New Roman"/>
          <w:b/>
          <w:sz w:val="28"/>
          <w:szCs w:val="28"/>
        </w:rPr>
        <w:t>)</w:t>
      </w:r>
      <w:r w:rsidR="000932B6" w:rsidRPr="00BC36B6">
        <w:rPr>
          <w:rFonts w:ascii="Times New Roman" w:hAnsi="Times New Roman" w:cs="Times New Roman"/>
          <w:sz w:val="28"/>
          <w:szCs w:val="28"/>
          <w:lang w:eastAsia="hi-IN" w:bidi="hi-IN"/>
        </w:rPr>
        <w:t xml:space="preserve"> </w:t>
      </w:r>
      <w:r w:rsidR="00EA4ABB" w:rsidRPr="00BC36B6">
        <w:rPr>
          <w:rFonts w:ascii="Times New Roman" w:hAnsi="Times New Roman" w:cs="Times New Roman"/>
          <w:sz w:val="28"/>
          <w:szCs w:val="28"/>
        </w:rPr>
        <w:t xml:space="preserve">(выпускающей кафедры): назначение руководителей практики из числа педагогических работников, подготовка приказа о </w:t>
      </w:r>
      <w:r w:rsidR="00AD5F9A" w:rsidRPr="00BC36B6">
        <w:rPr>
          <w:rFonts w:ascii="Times New Roman" w:hAnsi="Times New Roman" w:cs="Times New Roman"/>
          <w:sz w:val="28"/>
          <w:szCs w:val="28"/>
        </w:rPr>
        <w:t>практической подготовке обучающихся</w:t>
      </w:r>
      <w:r w:rsidR="00EA4ABB" w:rsidRPr="00BC36B6">
        <w:rPr>
          <w:rFonts w:ascii="Times New Roman" w:hAnsi="Times New Roman" w:cs="Times New Roman"/>
          <w:sz w:val="28"/>
          <w:szCs w:val="28"/>
        </w:rPr>
        <w:t xml:space="preserve">, согласование программ </w:t>
      </w:r>
      <w:r w:rsidR="00CB3CAD" w:rsidRPr="00BC36B6">
        <w:rPr>
          <w:rFonts w:ascii="Times New Roman" w:hAnsi="Times New Roman" w:cs="Times New Roman"/>
          <w:sz w:val="28"/>
          <w:szCs w:val="28"/>
        </w:rPr>
        <w:t xml:space="preserve">программы в форме практической подготовки при реализации учебной практики </w:t>
      </w:r>
      <w:r w:rsidR="00EA4ABB" w:rsidRPr="00BC36B6">
        <w:rPr>
          <w:rFonts w:ascii="Times New Roman" w:hAnsi="Times New Roman" w:cs="Times New Roman"/>
          <w:sz w:val="28"/>
          <w:szCs w:val="28"/>
        </w:rPr>
        <w:t xml:space="preserve">с предприятиями-базами практики, методическое руководство, а также проведение конференции по разъяснению целей, содержания, порядка и контроля </w:t>
      </w:r>
      <w:r w:rsidR="00CB3CAD" w:rsidRPr="00BC36B6">
        <w:rPr>
          <w:rFonts w:ascii="Times New Roman" w:hAnsi="Times New Roman" w:cs="Times New Roman"/>
          <w:sz w:val="28"/>
          <w:szCs w:val="28"/>
        </w:rPr>
        <w:t>программы в форме практической подготовки при реализации учебной практики</w:t>
      </w:r>
      <w:r w:rsidR="00EA4ABB" w:rsidRPr="00BC36B6">
        <w:rPr>
          <w:rFonts w:ascii="Times New Roman" w:hAnsi="Times New Roman" w:cs="Times New Roman"/>
          <w:sz w:val="28"/>
          <w:szCs w:val="28"/>
        </w:rPr>
        <w:t xml:space="preserve">. </w:t>
      </w:r>
    </w:p>
    <w:p w:rsidR="00EA4ABB" w:rsidRPr="00BC36B6" w:rsidRDefault="00EA4ABB" w:rsidP="00EA4ABB">
      <w:pPr>
        <w:pStyle w:val="s1"/>
        <w:shd w:val="clear" w:color="auto" w:fill="FFFFFF"/>
        <w:spacing w:before="0" w:beforeAutospacing="0" w:after="0" w:afterAutospacing="0"/>
        <w:rPr>
          <w:bCs/>
          <w:color w:val="000000"/>
          <w:sz w:val="28"/>
          <w:szCs w:val="28"/>
        </w:rPr>
      </w:pPr>
      <w:r w:rsidRPr="00BC36B6">
        <w:rPr>
          <w:bCs/>
          <w:color w:val="000000"/>
          <w:sz w:val="28"/>
          <w:szCs w:val="28"/>
        </w:rPr>
        <w:t>Руководитель практики от организации:</w:t>
      </w:r>
    </w:p>
    <w:p w:rsidR="00EA4ABB" w:rsidRPr="00BC36B6" w:rsidRDefault="00EA4ABB" w:rsidP="00F71B5D">
      <w:pPr>
        <w:pStyle w:val="ac"/>
        <w:numPr>
          <w:ilvl w:val="0"/>
          <w:numId w:val="5"/>
        </w:numPr>
        <w:spacing w:after="0" w:line="240" w:lineRule="auto"/>
        <w:jc w:val="both"/>
        <w:rPr>
          <w:rFonts w:ascii="Times New Roman" w:hAnsi="Times New Roman"/>
          <w:sz w:val="28"/>
          <w:szCs w:val="28"/>
        </w:rPr>
      </w:pPr>
      <w:r w:rsidRPr="00BC36B6">
        <w:rPr>
          <w:rFonts w:ascii="Times New Roman" w:hAnsi="Times New Roman"/>
          <w:bCs/>
          <w:color w:val="000000"/>
          <w:sz w:val="28"/>
          <w:szCs w:val="28"/>
        </w:rPr>
        <w:t>составляет рабочий график (план) проведения</w:t>
      </w:r>
      <w:r w:rsidR="00CB3CAD" w:rsidRPr="00BC36B6">
        <w:rPr>
          <w:rFonts w:ascii="Times New Roman" w:hAnsi="Times New Roman"/>
          <w:bCs/>
          <w:color w:val="000000"/>
          <w:sz w:val="28"/>
          <w:szCs w:val="28"/>
        </w:rPr>
        <w:t xml:space="preserve"> </w:t>
      </w:r>
      <w:r w:rsidR="00CB3CAD" w:rsidRPr="00BC36B6">
        <w:rPr>
          <w:rFonts w:ascii="Times New Roman" w:hAnsi="Times New Roman"/>
          <w:sz w:val="28"/>
          <w:szCs w:val="28"/>
        </w:rPr>
        <w:t>программы в форме практической подготовки при реализации учебной (ознакомительной) практики</w:t>
      </w:r>
      <w:r w:rsidRPr="00BC36B6">
        <w:rPr>
          <w:rFonts w:ascii="Times New Roman" w:hAnsi="Times New Roman"/>
          <w:sz w:val="28"/>
          <w:szCs w:val="28"/>
        </w:rPr>
        <w:t xml:space="preserve">; </w:t>
      </w:r>
    </w:p>
    <w:p w:rsidR="00EA4ABB" w:rsidRPr="00BC36B6" w:rsidRDefault="00EA4ABB" w:rsidP="00F71B5D">
      <w:pPr>
        <w:pStyle w:val="s1"/>
        <w:numPr>
          <w:ilvl w:val="0"/>
          <w:numId w:val="5"/>
        </w:numPr>
        <w:shd w:val="clear" w:color="auto" w:fill="FFFFFF"/>
        <w:spacing w:before="0" w:beforeAutospacing="0" w:after="0" w:afterAutospacing="0"/>
        <w:jc w:val="both"/>
        <w:rPr>
          <w:bCs/>
          <w:color w:val="000000"/>
          <w:sz w:val="28"/>
          <w:szCs w:val="28"/>
        </w:rPr>
      </w:pPr>
      <w:r w:rsidRPr="00BC36B6">
        <w:rPr>
          <w:bCs/>
          <w:color w:val="000000"/>
          <w:sz w:val="28"/>
          <w:szCs w:val="28"/>
        </w:rPr>
        <w:t>разрабатывает индивидуальные задания для обучающихся, выполняемые в период практики;</w:t>
      </w:r>
    </w:p>
    <w:p w:rsidR="00EA4ABB" w:rsidRPr="00BC36B6" w:rsidRDefault="00EA4ABB" w:rsidP="00F71B5D">
      <w:pPr>
        <w:pStyle w:val="s1"/>
        <w:numPr>
          <w:ilvl w:val="0"/>
          <w:numId w:val="5"/>
        </w:numPr>
        <w:shd w:val="clear" w:color="auto" w:fill="FFFFFF"/>
        <w:spacing w:before="0" w:beforeAutospacing="0" w:after="0" w:afterAutospacing="0"/>
        <w:jc w:val="both"/>
        <w:rPr>
          <w:bCs/>
          <w:color w:val="000000"/>
          <w:sz w:val="28"/>
          <w:szCs w:val="28"/>
        </w:rPr>
      </w:pPr>
      <w:r w:rsidRPr="00BC36B6">
        <w:rPr>
          <w:bCs/>
          <w:color w:val="000000"/>
          <w:sz w:val="28"/>
          <w:szCs w:val="28"/>
        </w:rPr>
        <w:lastRenderedPageBreak/>
        <w:t xml:space="preserve">осуществляет контроль за соблюдением сроков проведения </w:t>
      </w:r>
      <w:r w:rsidR="00242163" w:rsidRPr="00BC36B6">
        <w:rPr>
          <w:sz w:val="28"/>
          <w:szCs w:val="28"/>
        </w:rPr>
        <w:t xml:space="preserve">программы в форме практической подготовки при реализации </w:t>
      </w:r>
      <w:r w:rsidR="00846E8D">
        <w:rPr>
          <w:sz w:val="28"/>
          <w:szCs w:val="28"/>
        </w:rPr>
        <w:t>производственн</w:t>
      </w:r>
      <w:r w:rsidR="00242163" w:rsidRPr="00BC36B6">
        <w:rPr>
          <w:sz w:val="28"/>
          <w:szCs w:val="28"/>
        </w:rPr>
        <w:t>ой практики</w:t>
      </w:r>
      <w:r w:rsidRPr="00BC36B6">
        <w:rPr>
          <w:bCs/>
          <w:color w:val="000000"/>
          <w:sz w:val="28"/>
          <w:szCs w:val="28"/>
        </w:rPr>
        <w:t xml:space="preserve"> и соответствием ее содержания требованиям;</w:t>
      </w:r>
    </w:p>
    <w:p w:rsidR="00EA4ABB" w:rsidRPr="00BC36B6" w:rsidRDefault="00EA4ABB" w:rsidP="00EA4ABB">
      <w:pPr>
        <w:pStyle w:val="s1"/>
        <w:numPr>
          <w:ilvl w:val="0"/>
          <w:numId w:val="5"/>
        </w:numPr>
        <w:shd w:val="clear" w:color="auto" w:fill="FFFFFF"/>
        <w:spacing w:before="0" w:beforeAutospacing="0" w:after="0" w:afterAutospacing="0"/>
        <w:ind w:firstLine="709"/>
        <w:jc w:val="both"/>
        <w:rPr>
          <w:color w:val="000000"/>
          <w:sz w:val="28"/>
          <w:szCs w:val="28"/>
        </w:rPr>
      </w:pPr>
      <w:r w:rsidRPr="00BC36B6">
        <w:rPr>
          <w:bCs/>
          <w:color w:val="000000"/>
          <w:sz w:val="28"/>
          <w:szCs w:val="28"/>
        </w:rPr>
        <w:t xml:space="preserve">оценивает результаты прохождения </w:t>
      </w:r>
      <w:r w:rsidR="00242163" w:rsidRPr="00BC36B6">
        <w:rPr>
          <w:sz w:val="28"/>
          <w:szCs w:val="28"/>
        </w:rPr>
        <w:t>программы в форме</w:t>
      </w:r>
      <w:r w:rsidR="000932B6" w:rsidRPr="00BC36B6">
        <w:rPr>
          <w:b/>
          <w:sz w:val="28"/>
          <w:szCs w:val="28"/>
          <w:lang w:eastAsia="hi-IN" w:bidi="hi-IN"/>
        </w:rPr>
        <w:t xml:space="preserve"> производственной практики </w:t>
      </w:r>
      <w:r w:rsidR="000932B6" w:rsidRPr="00BC36B6">
        <w:rPr>
          <w:b/>
          <w:sz w:val="28"/>
          <w:szCs w:val="28"/>
        </w:rPr>
        <w:t xml:space="preserve"> (</w:t>
      </w:r>
      <w:r w:rsidR="00846E8D">
        <w:rPr>
          <w:b/>
          <w:sz w:val="28"/>
          <w:szCs w:val="28"/>
        </w:rPr>
        <w:t>преддипломная практика</w:t>
      </w:r>
      <w:r w:rsidR="000932B6" w:rsidRPr="00BC36B6">
        <w:rPr>
          <w:b/>
          <w:sz w:val="28"/>
          <w:szCs w:val="28"/>
        </w:rPr>
        <w:t>).</w:t>
      </w:r>
      <w:r w:rsidR="000932B6" w:rsidRPr="00BC36B6">
        <w:rPr>
          <w:sz w:val="28"/>
          <w:szCs w:val="28"/>
          <w:lang w:eastAsia="hi-IN" w:bidi="hi-IN"/>
        </w:rPr>
        <w:t xml:space="preserve"> </w:t>
      </w:r>
      <w:r w:rsidR="00242163" w:rsidRPr="00BC36B6">
        <w:rPr>
          <w:sz w:val="28"/>
          <w:szCs w:val="28"/>
        </w:rPr>
        <w:t xml:space="preserve"> </w:t>
      </w:r>
      <w:r w:rsidRPr="00BC36B6">
        <w:rPr>
          <w:color w:val="000000"/>
          <w:sz w:val="28"/>
          <w:szCs w:val="28"/>
        </w:rPr>
        <w:t xml:space="preserve">При проведении </w:t>
      </w:r>
      <w:r w:rsidR="00242163" w:rsidRPr="00BC36B6">
        <w:rPr>
          <w:sz w:val="28"/>
          <w:szCs w:val="28"/>
        </w:rPr>
        <w:t xml:space="preserve">программы в форме практической подготовки при реализации </w:t>
      </w:r>
      <w:r w:rsidR="000932B6" w:rsidRPr="00BC36B6">
        <w:rPr>
          <w:b/>
          <w:sz w:val="28"/>
          <w:szCs w:val="28"/>
          <w:lang w:eastAsia="hi-IN" w:bidi="hi-IN"/>
        </w:rPr>
        <w:t xml:space="preserve">производственной практики </w:t>
      </w:r>
      <w:r w:rsidR="000932B6" w:rsidRPr="00BC36B6">
        <w:rPr>
          <w:b/>
          <w:sz w:val="28"/>
          <w:szCs w:val="28"/>
        </w:rPr>
        <w:t xml:space="preserve"> (</w:t>
      </w:r>
      <w:r w:rsidR="00846E8D">
        <w:rPr>
          <w:b/>
          <w:sz w:val="28"/>
          <w:szCs w:val="28"/>
        </w:rPr>
        <w:t>преддипломная практика</w:t>
      </w:r>
      <w:r w:rsidR="000932B6" w:rsidRPr="00BC36B6">
        <w:rPr>
          <w:b/>
          <w:sz w:val="28"/>
          <w:szCs w:val="28"/>
        </w:rPr>
        <w:t>)</w:t>
      </w:r>
      <w:r w:rsidR="000932B6" w:rsidRPr="00BC36B6">
        <w:rPr>
          <w:sz w:val="28"/>
          <w:szCs w:val="28"/>
          <w:lang w:eastAsia="hi-IN" w:bidi="hi-IN"/>
        </w:rPr>
        <w:t xml:space="preserve"> </w:t>
      </w:r>
      <w:r w:rsidRPr="00BC36B6">
        <w:rPr>
          <w:color w:val="000000"/>
          <w:sz w:val="28"/>
          <w:szCs w:val="28"/>
        </w:rPr>
        <w:t>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BC36B6" w:rsidRDefault="00EA4ABB" w:rsidP="00EA4ABB">
      <w:pPr>
        <w:pStyle w:val="s1"/>
        <w:shd w:val="clear" w:color="auto" w:fill="FFFFFF"/>
        <w:spacing w:before="0" w:beforeAutospacing="0" w:after="0" w:afterAutospacing="0"/>
        <w:ind w:firstLine="709"/>
        <w:jc w:val="both"/>
        <w:rPr>
          <w:sz w:val="28"/>
          <w:szCs w:val="28"/>
        </w:rPr>
      </w:pPr>
      <w:r w:rsidRPr="00BC36B6">
        <w:rPr>
          <w:sz w:val="28"/>
          <w:szCs w:val="28"/>
        </w:rPr>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BC36B6">
        <w:rPr>
          <w:sz w:val="28"/>
          <w:szCs w:val="28"/>
        </w:rPr>
        <w:t xml:space="preserve"> по профилю образовательной программы «</w:t>
      </w:r>
      <w:r w:rsidR="005336AD" w:rsidRPr="00BC36B6">
        <w:rPr>
          <w:sz w:val="28"/>
          <w:szCs w:val="28"/>
        </w:rPr>
        <w:t>Филология</w:t>
      </w:r>
      <w:r w:rsidR="0093133D" w:rsidRPr="00BC36B6">
        <w:rPr>
          <w:sz w:val="28"/>
          <w:szCs w:val="28"/>
        </w:rPr>
        <w:t>»</w:t>
      </w:r>
      <w:r w:rsidRPr="00BC36B6">
        <w:rPr>
          <w:sz w:val="28"/>
          <w:szCs w:val="28"/>
        </w:rPr>
        <w:t>.</w:t>
      </w:r>
    </w:p>
    <w:p w:rsidR="00EA4ABB" w:rsidRPr="00BC36B6" w:rsidRDefault="00EA4ABB" w:rsidP="00EA4ABB">
      <w:pPr>
        <w:pStyle w:val="s1"/>
        <w:shd w:val="clear" w:color="auto" w:fill="FFFFFF"/>
        <w:spacing w:before="0" w:beforeAutospacing="0" w:after="0" w:afterAutospacing="0"/>
        <w:ind w:firstLine="709"/>
        <w:jc w:val="both"/>
        <w:rPr>
          <w:bCs/>
          <w:color w:val="000000"/>
          <w:sz w:val="28"/>
          <w:szCs w:val="28"/>
        </w:rPr>
      </w:pPr>
      <w:r w:rsidRPr="00BC36B6">
        <w:rPr>
          <w:bCs/>
          <w:color w:val="000000"/>
          <w:sz w:val="28"/>
          <w:szCs w:val="28"/>
        </w:rPr>
        <w:t xml:space="preserve">Руководитель </w:t>
      </w:r>
      <w:r w:rsidR="00242163" w:rsidRPr="00BC36B6">
        <w:rPr>
          <w:sz w:val="28"/>
          <w:szCs w:val="28"/>
        </w:rPr>
        <w:t xml:space="preserve">программы в форме практической подготовки при реализации </w:t>
      </w:r>
      <w:r w:rsidR="000932B6" w:rsidRPr="00BC36B6">
        <w:rPr>
          <w:b/>
          <w:sz w:val="28"/>
          <w:szCs w:val="28"/>
          <w:lang w:eastAsia="hi-IN" w:bidi="hi-IN"/>
        </w:rPr>
        <w:t xml:space="preserve">производственной практики </w:t>
      </w:r>
      <w:r w:rsidR="000932B6" w:rsidRPr="00BC36B6">
        <w:rPr>
          <w:b/>
          <w:sz w:val="28"/>
          <w:szCs w:val="28"/>
        </w:rPr>
        <w:t xml:space="preserve"> (</w:t>
      </w:r>
      <w:r w:rsidR="00846E8D">
        <w:rPr>
          <w:b/>
          <w:sz w:val="28"/>
          <w:szCs w:val="28"/>
        </w:rPr>
        <w:t>преддипломная практика</w:t>
      </w:r>
      <w:r w:rsidR="000932B6" w:rsidRPr="00BC36B6">
        <w:rPr>
          <w:b/>
          <w:sz w:val="28"/>
          <w:szCs w:val="28"/>
        </w:rPr>
        <w:t>)</w:t>
      </w:r>
      <w:r w:rsidR="000932B6" w:rsidRPr="00BC36B6">
        <w:rPr>
          <w:sz w:val="28"/>
          <w:szCs w:val="28"/>
          <w:lang w:eastAsia="hi-IN" w:bidi="hi-IN"/>
        </w:rPr>
        <w:t xml:space="preserve"> </w:t>
      </w:r>
      <w:r w:rsidRPr="00BC36B6">
        <w:rPr>
          <w:bCs/>
          <w:color w:val="000000"/>
          <w:sz w:val="28"/>
          <w:szCs w:val="28"/>
        </w:rPr>
        <w:t>от профильной организации:</w:t>
      </w:r>
    </w:p>
    <w:p w:rsidR="00EA4ABB" w:rsidRPr="00BC36B6" w:rsidRDefault="00EA4ABB" w:rsidP="00F71B5D">
      <w:pPr>
        <w:pStyle w:val="s1"/>
        <w:numPr>
          <w:ilvl w:val="0"/>
          <w:numId w:val="4"/>
        </w:numPr>
        <w:shd w:val="clear" w:color="auto" w:fill="FFFFFF"/>
        <w:spacing w:before="0" w:beforeAutospacing="0" w:after="0" w:afterAutospacing="0"/>
        <w:ind w:left="426" w:firstLine="0"/>
        <w:jc w:val="both"/>
        <w:rPr>
          <w:bCs/>
          <w:color w:val="000000"/>
          <w:sz w:val="28"/>
          <w:szCs w:val="28"/>
        </w:rPr>
      </w:pPr>
      <w:r w:rsidRPr="00BC36B6">
        <w:rPr>
          <w:bCs/>
          <w:color w:val="000000"/>
          <w:sz w:val="28"/>
          <w:szCs w:val="28"/>
        </w:rPr>
        <w:t xml:space="preserve">согласовывает индивидуальные задания, содержание и планируемые результаты </w:t>
      </w:r>
      <w:r w:rsidR="00CB3CAD" w:rsidRPr="00BC36B6">
        <w:rPr>
          <w:sz w:val="28"/>
          <w:szCs w:val="28"/>
        </w:rPr>
        <w:t>программы в форме практической подготовки при реализации учебной практики</w:t>
      </w:r>
      <w:r w:rsidRPr="00BC36B6">
        <w:rPr>
          <w:bCs/>
          <w:color w:val="000000"/>
          <w:sz w:val="28"/>
          <w:szCs w:val="28"/>
        </w:rPr>
        <w:t>;</w:t>
      </w:r>
    </w:p>
    <w:p w:rsidR="00EA4ABB" w:rsidRPr="00BC36B6" w:rsidRDefault="00EA4ABB" w:rsidP="00F71B5D">
      <w:pPr>
        <w:pStyle w:val="s1"/>
        <w:numPr>
          <w:ilvl w:val="0"/>
          <w:numId w:val="4"/>
        </w:numPr>
        <w:shd w:val="clear" w:color="auto" w:fill="FFFFFF"/>
        <w:spacing w:before="0" w:beforeAutospacing="0" w:after="0" w:afterAutospacing="0"/>
        <w:ind w:left="426" w:firstLine="0"/>
        <w:jc w:val="both"/>
        <w:rPr>
          <w:bCs/>
          <w:color w:val="000000"/>
          <w:sz w:val="28"/>
          <w:szCs w:val="28"/>
        </w:rPr>
      </w:pPr>
      <w:r w:rsidRPr="00BC36B6">
        <w:rPr>
          <w:bCs/>
          <w:color w:val="000000"/>
          <w:sz w:val="28"/>
          <w:szCs w:val="28"/>
        </w:rPr>
        <w:t>предоставляет рабочие места обучающимся;</w:t>
      </w:r>
    </w:p>
    <w:p w:rsidR="00EA4ABB" w:rsidRPr="00BC36B6" w:rsidRDefault="00EA4ABB" w:rsidP="00F71B5D">
      <w:pPr>
        <w:pStyle w:val="s1"/>
        <w:numPr>
          <w:ilvl w:val="0"/>
          <w:numId w:val="4"/>
        </w:numPr>
        <w:shd w:val="clear" w:color="auto" w:fill="FFFFFF"/>
        <w:spacing w:before="0" w:beforeAutospacing="0" w:after="0" w:afterAutospacing="0"/>
        <w:ind w:left="426" w:firstLine="0"/>
        <w:jc w:val="both"/>
        <w:rPr>
          <w:sz w:val="28"/>
          <w:szCs w:val="28"/>
        </w:rPr>
      </w:pPr>
      <w:r w:rsidRPr="00BC36B6">
        <w:rPr>
          <w:bCs/>
          <w:color w:val="000000"/>
          <w:sz w:val="28"/>
          <w:szCs w:val="28"/>
        </w:rPr>
        <w:t xml:space="preserve">обеспечивает безопасные условия прохождения </w:t>
      </w:r>
      <w:r w:rsidR="00CB3CAD" w:rsidRPr="00BC36B6">
        <w:rPr>
          <w:sz w:val="28"/>
          <w:szCs w:val="28"/>
        </w:rPr>
        <w:t>программы в форме практической подготовки при реализации учебной практики</w:t>
      </w:r>
      <w:r w:rsidRPr="00BC36B6">
        <w:rPr>
          <w:bCs/>
          <w:color w:val="000000"/>
          <w:sz w:val="28"/>
          <w:szCs w:val="28"/>
        </w:rPr>
        <w:t xml:space="preserve"> обучающимся, отвечающие санитарным правилам и требованиям охраны труда;</w:t>
      </w:r>
    </w:p>
    <w:p w:rsidR="00EA4ABB" w:rsidRPr="00BC36B6" w:rsidRDefault="00EA4ABB" w:rsidP="00F71B5D">
      <w:pPr>
        <w:pStyle w:val="s1"/>
        <w:numPr>
          <w:ilvl w:val="0"/>
          <w:numId w:val="4"/>
        </w:numPr>
        <w:shd w:val="clear" w:color="auto" w:fill="FFFFFF"/>
        <w:spacing w:before="0" w:beforeAutospacing="0" w:after="0" w:afterAutospacing="0"/>
        <w:ind w:left="426" w:firstLine="0"/>
        <w:jc w:val="both"/>
        <w:rPr>
          <w:sz w:val="28"/>
          <w:szCs w:val="28"/>
        </w:rPr>
      </w:pPr>
      <w:r w:rsidRPr="00BC36B6">
        <w:rPr>
          <w:bCs/>
          <w:color w:val="000000"/>
          <w:sz w:val="28"/>
          <w:szCs w:val="28"/>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BC36B6" w:rsidRDefault="00EA4ABB" w:rsidP="00F71B5D">
      <w:pPr>
        <w:pStyle w:val="s1"/>
        <w:numPr>
          <w:ilvl w:val="0"/>
          <w:numId w:val="4"/>
        </w:numPr>
        <w:shd w:val="clear" w:color="auto" w:fill="FFFFFF"/>
        <w:spacing w:before="0" w:beforeAutospacing="0" w:after="0" w:afterAutospacing="0"/>
        <w:ind w:left="426" w:firstLine="0"/>
        <w:jc w:val="both"/>
        <w:rPr>
          <w:sz w:val="28"/>
          <w:szCs w:val="28"/>
        </w:rPr>
      </w:pPr>
      <w:r w:rsidRPr="00BC36B6">
        <w:rPr>
          <w:sz w:val="28"/>
          <w:szCs w:val="28"/>
        </w:rPr>
        <w:t xml:space="preserve">распределяет </w:t>
      </w:r>
      <w:r w:rsidR="00CB3CAD" w:rsidRPr="00BC36B6">
        <w:rPr>
          <w:sz w:val="28"/>
          <w:szCs w:val="28"/>
        </w:rPr>
        <w:t>обучающихся</w:t>
      </w:r>
      <w:r w:rsidRPr="00BC36B6">
        <w:rPr>
          <w:sz w:val="28"/>
          <w:szCs w:val="28"/>
        </w:rPr>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00CB3CAD" w:rsidRPr="00BC36B6">
        <w:rPr>
          <w:sz w:val="28"/>
          <w:szCs w:val="28"/>
        </w:rPr>
        <w:t xml:space="preserve"> программы в форме практической подготовки при реализации учебной практики</w:t>
      </w:r>
      <w:r w:rsidRPr="00BC36B6">
        <w:rPr>
          <w:sz w:val="28"/>
          <w:szCs w:val="28"/>
        </w:rPr>
        <w:t>.</w:t>
      </w:r>
    </w:p>
    <w:p w:rsidR="00EA4ABB" w:rsidRPr="00BC36B6" w:rsidRDefault="00EA4ABB" w:rsidP="00EA4ABB">
      <w:pPr>
        <w:pStyle w:val="s1"/>
        <w:shd w:val="clear" w:color="auto" w:fill="FFFFFF"/>
        <w:spacing w:before="0" w:beforeAutospacing="0" w:after="0" w:afterAutospacing="0"/>
        <w:ind w:firstLine="708"/>
        <w:jc w:val="both"/>
        <w:rPr>
          <w:sz w:val="28"/>
          <w:szCs w:val="28"/>
        </w:rPr>
      </w:pPr>
      <w:r w:rsidRPr="00BC36B6">
        <w:rPr>
          <w:sz w:val="28"/>
          <w:szCs w:val="28"/>
        </w:rPr>
        <w:t xml:space="preserve">По итогам </w:t>
      </w:r>
      <w:r w:rsidR="00242163" w:rsidRPr="00BC36B6">
        <w:rPr>
          <w:sz w:val="28"/>
          <w:szCs w:val="28"/>
        </w:rPr>
        <w:t xml:space="preserve">программы в форме практической подготовки при реализации </w:t>
      </w:r>
      <w:r w:rsidR="000932B6" w:rsidRPr="00BC36B6">
        <w:rPr>
          <w:b/>
          <w:sz w:val="28"/>
          <w:szCs w:val="28"/>
          <w:lang w:eastAsia="hi-IN" w:bidi="hi-IN"/>
        </w:rPr>
        <w:t xml:space="preserve">производственной практики </w:t>
      </w:r>
      <w:r w:rsidR="000932B6" w:rsidRPr="00BC36B6">
        <w:rPr>
          <w:b/>
          <w:sz w:val="28"/>
          <w:szCs w:val="28"/>
        </w:rPr>
        <w:t xml:space="preserve"> (</w:t>
      </w:r>
      <w:r w:rsidR="00A40F4B">
        <w:rPr>
          <w:b/>
          <w:sz w:val="28"/>
          <w:szCs w:val="28"/>
        </w:rPr>
        <w:t>преддипломная практика</w:t>
      </w:r>
      <w:r w:rsidR="000932B6" w:rsidRPr="00BC36B6">
        <w:rPr>
          <w:b/>
          <w:sz w:val="28"/>
          <w:szCs w:val="28"/>
        </w:rPr>
        <w:t>)</w:t>
      </w:r>
      <w:r w:rsidR="000932B6" w:rsidRPr="00BC36B6">
        <w:rPr>
          <w:sz w:val="28"/>
          <w:szCs w:val="28"/>
          <w:lang w:eastAsia="hi-IN" w:bidi="hi-IN"/>
        </w:rPr>
        <w:t xml:space="preserve"> </w:t>
      </w:r>
      <w:r w:rsidRPr="00BC36B6">
        <w:rPr>
          <w:sz w:val="28"/>
          <w:szCs w:val="28"/>
        </w:rPr>
        <w:t xml:space="preserve">руководитель </w:t>
      </w:r>
      <w:r w:rsidR="00CB3CAD" w:rsidRPr="00BC36B6">
        <w:rPr>
          <w:sz w:val="28"/>
          <w:szCs w:val="28"/>
        </w:rPr>
        <w:t>программы в форме практической подготовки при реализации учебной практики</w:t>
      </w:r>
      <w:r w:rsidRPr="00BC36B6">
        <w:rPr>
          <w:sz w:val="28"/>
          <w:szCs w:val="28"/>
        </w:rPr>
        <w:t xml:space="preserve"> – представитель организации готовит отзыв-характеристику – отзыв от организации. Данный отзыв прилагается к отчету о практике . </w:t>
      </w:r>
    </w:p>
    <w:p w:rsidR="00EA4ABB" w:rsidRPr="00BC36B6" w:rsidRDefault="00EA4ABB" w:rsidP="00EA4ABB">
      <w:pPr>
        <w:spacing w:after="0" w:line="240" w:lineRule="auto"/>
        <w:ind w:firstLine="708"/>
        <w:jc w:val="both"/>
        <w:rPr>
          <w:rFonts w:ascii="Times New Roman" w:hAnsi="Times New Roman" w:cs="Times New Roman"/>
          <w:sz w:val="28"/>
          <w:szCs w:val="28"/>
        </w:rPr>
      </w:pPr>
      <w:r w:rsidRPr="00BC36B6">
        <w:rPr>
          <w:rFonts w:ascii="Times New Roman" w:hAnsi="Times New Roman" w:cs="Times New Roman"/>
          <w:i/>
          <w:sz w:val="28"/>
          <w:szCs w:val="28"/>
        </w:rPr>
        <w:t>Отзыв руководителя практики может отражать следующие моменты</w:t>
      </w:r>
      <w:r w:rsidRPr="00BC36B6">
        <w:rPr>
          <w:rFonts w:ascii="Times New Roman" w:hAnsi="Times New Roman" w:cs="Times New Roman"/>
          <w:sz w:val="28"/>
          <w:szCs w:val="28"/>
        </w:rPr>
        <w:t>. Характеристика обучающегося как специалиста, овладевшего определенным набором компетенций; способность к творческому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оценка выполнения практикантом работ в баллах, оценка уровня освоения компетенций.</w:t>
      </w:r>
    </w:p>
    <w:p w:rsidR="00C7412B" w:rsidRPr="00BC36B6" w:rsidRDefault="00C7412B" w:rsidP="00C7412B">
      <w:pPr>
        <w:spacing w:after="0" w:line="240" w:lineRule="auto"/>
        <w:ind w:firstLine="539"/>
        <w:jc w:val="both"/>
        <w:rPr>
          <w:rFonts w:ascii="Times New Roman" w:eastAsia="Times New Roman" w:hAnsi="Times New Roman" w:cs="Times New Roman"/>
          <w:sz w:val="28"/>
          <w:szCs w:val="28"/>
        </w:rPr>
      </w:pPr>
      <w:r w:rsidRPr="00BC36B6">
        <w:rPr>
          <w:rFonts w:ascii="Times New Roman" w:hAnsi="Times New Roman" w:cs="Times New Roman"/>
          <w:sz w:val="28"/>
          <w:szCs w:val="28"/>
        </w:rPr>
        <w:t xml:space="preserve">Во время прохождения практики необходимо подготовить письменный отчёт </w:t>
      </w:r>
      <w:r w:rsidR="00612ACB" w:rsidRPr="00BC36B6">
        <w:rPr>
          <w:rFonts w:ascii="Times New Roman" w:hAnsi="Times New Roman" w:cs="Times New Roman"/>
          <w:sz w:val="28"/>
          <w:szCs w:val="28"/>
        </w:rPr>
        <w:t>по программе в форме практической подготовки при реализации</w:t>
      </w:r>
      <w:r w:rsidR="000932B6" w:rsidRPr="00BC36B6">
        <w:rPr>
          <w:rFonts w:ascii="Times New Roman" w:hAnsi="Times New Roman" w:cs="Times New Roman"/>
          <w:sz w:val="28"/>
          <w:szCs w:val="28"/>
        </w:rPr>
        <w:t xml:space="preserve"> </w:t>
      </w:r>
      <w:r w:rsidR="000932B6" w:rsidRPr="00BC36B6">
        <w:rPr>
          <w:rFonts w:ascii="Times New Roman" w:hAnsi="Times New Roman" w:cs="Times New Roman"/>
          <w:b/>
          <w:sz w:val="28"/>
          <w:szCs w:val="28"/>
          <w:lang w:eastAsia="hi-IN" w:bidi="hi-IN"/>
        </w:rPr>
        <w:t xml:space="preserve">производственной практики </w:t>
      </w:r>
      <w:r w:rsidR="000932B6" w:rsidRPr="00BC36B6">
        <w:rPr>
          <w:rFonts w:ascii="Times New Roman" w:hAnsi="Times New Roman" w:cs="Times New Roman"/>
          <w:b/>
          <w:sz w:val="28"/>
          <w:szCs w:val="28"/>
        </w:rPr>
        <w:t xml:space="preserve"> (</w:t>
      </w:r>
      <w:r w:rsidR="00A40F4B">
        <w:rPr>
          <w:rFonts w:ascii="Times New Roman" w:hAnsi="Times New Roman" w:cs="Times New Roman"/>
          <w:b/>
          <w:sz w:val="28"/>
          <w:szCs w:val="28"/>
        </w:rPr>
        <w:t>преддипломная практика</w:t>
      </w:r>
      <w:r w:rsidR="000932B6" w:rsidRPr="00BC36B6">
        <w:rPr>
          <w:rFonts w:ascii="Times New Roman" w:hAnsi="Times New Roman" w:cs="Times New Roman"/>
          <w:b/>
          <w:sz w:val="28"/>
          <w:szCs w:val="28"/>
        </w:rPr>
        <w:t>)</w:t>
      </w:r>
      <w:r w:rsidRPr="00BC36B6">
        <w:rPr>
          <w:rFonts w:ascii="Times New Roman" w:hAnsi="Times New Roman" w:cs="Times New Roman"/>
          <w:sz w:val="28"/>
          <w:szCs w:val="28"/>
        </w:rPr>
        <w:t xml:space="preserve">, заполнить </w:t>
      </w:r>
      <w:r w:rsidRPr="00BC36B6">
        <w:rPr>
          <w:rFonts w:ascii="Times New Roman" w:hAnsi="Times New Roman" w:cs="Times New Roman"/>
          <w:sz w:val="28"/>
          <w:szCs w:val="28"/>
        </w:rPr>
        <w:lastRenderedPageBreak/>
        <w:t xml:space="preserve">дневник, по которому обучающийся отчитывается за выполнение программы </w:t>
      </w:r>
      <w:r w:rsidR="00CB3CAD" w:rsidRPr="00BC36B6">
        <w:rPr>
          <w:rFonts w:ascii="Times New Roman" w:hAnsi="Times New Roman" w:cs="Times New Roman"/>
          <w:sz w:val="28"/>
          <w:szCs w:val="28"/>
        </w:rPr>
        <w:t>в форме практической подготовки при реализации учебной практики</w:t>
      </w:r>
      <w:r w:rsidR="00612ACB" w:rsidRPr="00BC36B6">
        <w:rPr>
          <w:rFonts w:ascii="Times New Roman" w:hAnsi="Times New Roman" w:cs="Times New Roman"/>
          <w:sz w:val="28"/>
          <w:szCs w:val="28"/>
        </w:rPr>
        <w:t xml:space="preserve"> </w:t>
      </w:r>
      <w:r w:rsidRPr="00BC36B6">
        <w:rPr>
          <w:rFonts w:ascii="Times New Roman" w:hAnsi="Times New Roman" w:cs="Times New Roman"/>
          <w:sz w:val="28"/>
          <w:szCs w:val="28"/>
        </w:rPr>
        <w:t xml:space="preserve"> </w:t>
      </w:r>
      <w:r w:rsidR="00612ACB" w:rsidRPr="00BC36B6">
        <w:rPr>
          <w:rFonts w:ascii="Times New Roman" w:hAnsi="Times New Roman" w:cs="Times New Roman"/>
          <w:sz w:val="28"/>
          <w:szCs w:val="28"/>
        </w:rPr>
        <w:t>с</w:t>
      </w:r>
      <w:r w:rsidRPr="00BC36B6">
        <w:rPr>
          <w:rFonts w:ascii="Times New Roman" w:hAnsi="Times New Roman" w:cs="Times New Roman"/>
          <w:sz w:val="28"/>
          <w:szCs w:val="28"/>
        </w:rPr>
        <w:t xml:space="preserve"> </w:t>
      </w:r>
      <w:r w:rsidR="00612ACB" w:rsidRPr="00BC36B6">
        <w:rPr>
          <w:rFonts w:ascii="Times New Roman" w:hAnsi="Times New Roman" w:cs="Times New Roman"/>
          <w:sz w:val="28"/>
          <w:szCs w:val="28"/>
        </w:rPr>
        <w:t xml:space="preserve">указанием видов работ </w:t>
      </w:r>
      <w:r w:rsidRPr="00BC36B6">
        <w:rPr>
          <w:rFonts w:ascii="Times New Roman" w:hAnsi="Times New Roman" w:cs="Times New Roman"/>
          <w:sz w:val="28"/>
          <w:szCs w:val="28"/>
        </w:rPr>
        <w:t xml:space="preserve">по дням, выполнявшиеся обучающимся в соответствии с индивидуальным заданием в период прохождения </w:t>
      </w:r>
      <w:r w:rsidR="00CB3CAD" w:rsidRPr="00BC36B6">
        <w:rPr>
          <w:rFonts w:ascii="Times New Roman" w:hAnsi="Times New Roman" w:cs="Times New Roman"/>
          <w:sz w:val="28"/>
          <w:szCs w:val="28"/>
        </w:rPr>
        <w:t>программы в форме практической подготовки при реализации учебной практики</w:t>
      </w:r>
      <w:r w:rsidRPr="00BC36B6">
        <w:rPr>
          <w:rFonts w:ascii="Times New Roman" w:hAnsi="Times New Roman" w:cs="Times New Roman"/>
          <w:sz w:val="28"/>
          <w:szCs w:val="28"/>
        </w:rPr>
        <w:t>.</w:t>
      </w:r>
    </w:p>
    <w:p w:rsidR="00C7412B" w:rsidRPr="00BC36B6" w:rsidRDefault="00C7412B" w:rsidP="00C7412B">
      <w:pPr>
        <w:spacing w:after="0" w:line="240" w:lineRule="auto"/>
        <w:ind w:right="-329" w:firstLine="539"/>
        <w:jc w:val="both"/>
        <w:rPr>
          <w:rFonts w:ascii="Times New Roman" w:hAnsi="Times New Roman" w:cs="Times New Roman"/>
          <w:sz w:val="28"/>
          <w:szCs w:val="28"/>
        </w:rPr>
      </w:pPr>
      <w:r w:rsidRPr="00BC36B6">
        <w:rPr>
          <w:rFonts w:ascii="Times New Roman" w:hAnsi="Times New Roman" w:cs="Times New Roman"/>
          <w:sz w:val="28"/>
          <w:szCs w:val="28"/>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BC36B6" w:rsidRDefault="00C7412B" w:rsidP="00EA4ABB">
      <w:pPr>
        <w:spacing w:after="0" w:line="240" w:lineRule="auto"/>
        <w:ind w:firstLine="708"/>
        <w:jc w:val="both"/>
        <w:rPr>
          <w:rFonts w:ascii="Times New Roman" w:hAnsi="Times New Roman" w:cs="Times New Roman"/>
          <w:sz w:val="28"/>
          <w:szCs w:val="28"/>
        </w:rPr>
      </w:pPr>
    </w:p>
    <w:bookmarkEnd w:id="2"/>
    <w:p w:rsidR="002B0F7E" w:rsidRPr="00BC36B6" w:rsidRDefault="002B0F7E" w:rsidP="002B0F7E">
      <w:pPr>
        <w:jc w:val="center"/>
        <w:rPr>
          <w:rFonts w:ascii="Times New Roman" w:eastAsia="Times New Roman" w:hAnsi="Times New Roman" w:cs="Times New Roman"/>
          <w:b/>
          <w:bCs/>
          <w:sz w:val="28"/>
          <w:szCs w:val="28"/>
        </w:rPr>
      </w:pPr>
      <w:r w:rsidRPr="00BC36B6">
        <w:rPr>
          <w:rFonts w:ascii="Times New Roman" w:eastAsia="Times New Roman" w:hAnsi="Times New Roman" w:cs="Times New Roman"/>
          <w:b/>
          <w:bCs/>
          <w:sz w:val="28"/>
          <w:szCs w:val="28"/>
        </w:rPr>
        <w:t xml:space="preserve">Подведение итогов </w:t>
      </w:r>
      <w:r w:rsidR="004D055A" w:rsidRPr="00BC36B6">
        <w:rPr>
          <w:rFonts w:ascii="Times New Roman" w:hAnsi="Times New Roman" w:cs="Times New Roman"/>
          <w:b/>
          <w:color w:val="000000" w:themeColor="text1"/>
          <w:sz w:val="28"/>
          <w:szCs w:val="28"/>
        </w:rPr>
        <w:t>практической подготовки в форме</w:t>
      </w:r>
      <w:r w:rsidR="004D055A" w:rsidRPr="00BC36B6">
        <w:rPr>
          <w:rFonts w:ascii="Times New Roman" w:hAnsi="Times New Roman" w:cs="Times New Roman"/>
          <w:b/>
          <w:bCs/>
          <w:sz w:val="28"/>
          <w:szCs w:val="28"/>
        </w:rPr>
        <w:t xml:space="preserve"> </w:t>
      </w:r>
      <w:r w:rsidR="004D055A" w:rsidRPr="00BC36B6">
        <w:rPr>
          <w:rFonts w:ascii="Times New Roman" w:hAnsi="Times New Roman" w:cs="Times New Roman"/>
          <w:b/>
          <w:sz w:val="28"/>
          <w:szCs w:val="28"/>
        </w:rPr>
        <w:t xml:space="preserve"> </w:t>
      </w:r>
      <w:r w:rsidR="000932B6" w:rsidRPr="00BC36B6">
        <w:rPr>
          <w:rFonts w:ascii="Times New Roman" w:hAnsi="Times New Roman" w:cs="Times New Roman"/>
          <w:b/>
          <w:sz w:val="28"/>
          <w:szCs w:val="28"/>
          <w:lang w:eastAsia="hi-IN" w:bidi="hi-IN"/>
        </w:rPr>
        <w:t xml:space="preserve">производственной практики </w:t>
      </w:r>
      <w:r w:rsidR="000932B6" w:rsidRPr="00BC36B6">
        <w:rPr>
          <w:rFonts w:ascii="Times New Roman" w:hAnsi="Times New Roman" w:cs="Times New Roman"/>
          <w:b/>
          <w:sz w:val="28"/>
          <w:szCs w:val="28"/>
        </w:rPr>
        <w:t xml:space="preserve"> (</w:t>
      </w:r>
      <w:r w:rsidR="00A40F4B">
        <w:rPr>
          <w:rFonts w:ascii="Times New Roman" w:hAnsi="Times New Roman" w:cs="Times New Roman"/>
          <w:b/>
          <w:sz w:val="28"/>
          <w:szCs w:val="28"/>
        </w:rPr>
        <w:t>преддипломная практика</w:t>
      </w:r>
      <w:r w:rsidR="000932B6" w:rsidRPr="00BC36B6">
        <w:rPr>
          <w:rFonts w:ascii="Times New Roman" w:hAnsi="Times New Roman" w:cs="Times New Roman"/>
          <w:b/>
          <w:sz w:val="28"/>
          <w:szCs w:val="28"/>
        </w:rPr>
        <w:t>)</w:t>
      </w:r>
      <w:r w:rsidRPr="00BC36B6">
        <w:rPr>
          <w:rFonts w:ascii="Times New Roman" w:eastAsia="Times New Roman" w:hAnsi="Times New Roman" w:cs="Times New Roman"/>
          <w:b/>
          <w:bCs/>
          <w:sz w:val="28"/>
          <w:szCs w:val="28"/>
        </w:rPr>
        <w:t xml:space="preserve">. Защита отчета </w:t>
      </w:r>
      <w:r w:rsidR="004D055A" w:rsidRPr="00BC36B6">
        <w:rPr>
          <w:rFonts w:ascii="Times New Roman" w:eastAsia="Times New Roman" w:hAnsi="Times New Roman" w:cs="Times New Roman"/>
          <w:b/>
          <w:bCs/>
          <w:sz w:val="28"/>
          <w:szCs w:val="28"/>
        </w:rPr>
        <w:t xml:space="preserve"> </w:t>
      </w:r>
    </w:p>
    <w:p w:rsidR="00AC235A" w:rsidRPr="00BC36B6" w:rsidRDefault="0093133D" w:rsidP="00004742">
      <w:pPr>
        <w:pStyle w:val="211"/>
        <w:spacing w:after="0" w:line="200" w:lineRule="atLeast"/>
        <w:ind w:right="-330" w:firstLine="709"/>
        <w:jc w:val="both"/>
        <w:rPr>
          <w:sz w:val="28"/>
          <w:szCs w:val="28"/>
        </w:rPr>
      </w:pPr>
      <w:r w:rsidRPr="00BC36B6">
        <w:rPr>
          <w:sz w:val="28"/>
          <w:szCs w:val="28"/>
        </w:rPr>
        <w:t>Срок сдачи</w:t>
      </w:r>
      <w:r w:rsidR="00AC235A" w:rsidRPr="00BC36B6">
        <w:rPr>
          <w:sz w:val="28"/>
          <w:szCs w:val="28"/>
        </w:rPr>
        <w:t xml:space="preserve"> отчета </w:t>
      </w:r>
      <w:r w:rsidR="00242163" w:rsidRPr="00BC36B6">
        <w:rPr>
          <w:sz w:val="28"/>
          <w:szCs w:val="28"/>
        </w:rPr>
        <w:t xml:space="preserve">по программе в форме практической подготовки при реализации </w:t>
      </w:r>
      <w:r w:rsidR="000932B6" w:rsidRPr="00BC36B6">
        <w:rPr>
          <w:b/>
          <w:sz w:val="28"/>
          <w:szCs w:val="28"/>
        </w:rPr>
        <w:t>производственной практики  (</w:t>
      </w:r>
      <w:r w:rsidR="00A40F4B">
        <w:rPr>
          <w:b/>
          <w:sz w:val="28"/>
          <w:szCs w:val="28"/>
        </w:rPr>
        <w:t>преддипломная практика</w:t>
      </w:r>
      <w:r w:rsidR="000932B6" w:rsidRPr="00BC36B6">
        <w:rPr>
          <w:b/>
          <w:sz w:val="28"/>
          <w:szCs w:val="28"/>
        </w:rPr>
        <w:t>)</w:t>
      </w:r>
      <w:r w:rsidR="000932B6" w:rsidRPr="00BC36B6">
        <w:rPr>
          <w:sz w:val="28"/>
          <w:szCs w:val="28"/>
        </w:rPr>
        <w:t xml:space="preserve"> </w:t>
      </w:r>
      <w:r w:rsidR="00AC235A" w:rsidRPr="00BC36B6">
        <w:rPr>
          <w:sz w:val="28"/>
          <w:szCs w:val="28"/>
        </w:rPr>
        <w:t>на кафедру</w:t>
      </w:r>
      <w:r w:rsidRPr="00BC36B6">
        <w:rPr>
          <w:sz w:val="28"/>
          <w:szCs w:val="28"/>
        </w:rPr>
        <w:t xml:space="preserve"> </w:t>
      </w:r>
      <w:r w:rsidR="009168D1" w:rsidRPr="00BC36B6">
        <w:rPr>
          <w:sz w:val="28"/>
          <w:szCs w:val="28"/>
        </w:rPr>
        <w:t>ф</w:t>
      </w:r>
      <w:r w:rsidR="009168D1" w:rsidRPr="00BC36B6">
        <w:rPr>
          <w:spacing w:val="-3"/>
          <w:sz w:val="28"/>
          <w:szCs w:val="28"/>
          <w:lang w:eastAsia="en-US"/>
        </w:rPr>
        <w:t>илологии, журналистики и массовых коммуникаций</w:t>
      </w:r>
      <w:r w:rsidR="009168D1" w:rsidRPr="00BC36B6">
        <w:rPr>
          <w:sz w:val="28"/>
          <w:szCs w:val="28"/>
        </w:rPr>
        <w:t xml:space="preserve"> </w:t>
      </w:r>
      <w:r w:rsidR="00AC235A" w:rsidRPr="00BC36B6">
        <w:rPr>
          <w:sz w:val="28"/>
          <w:szCs w:val="28"/>
        </w:rPr>
        <w:t xml:space="preserve">устанавливается в соответствии с учебным планом и графиком учебного процесса. </w:t>
      </w:r>
    </w:p>
    <w:p w:rsidR="003239C2" w:rsidRPr="00BC36B6" w:rsidRDefault="004D055A" w:rsidP="003239C2">
      <w:pPr>
        <w:spacing w:after="0" w:line="240" w:lineRule="auto"/>
        <w:jc w:val="both"/>
        <w:rPr>
          <w:rFonts w:ascii="Times New Roman" w:eastAsia="Times New Roman" w:hAnsi="Times New Roman" w:cs="Times New Roman"/>
          <w:color w:val="000000"/>
          <w:sz w:val="28"/>
          <w:szCs w:val="28"/>
        </w:rPr>
      </w:pPr>
      <w:r w:rsidRPr="00BC36B6">
        <w:rPr>
          <w:rFonts w:ascii="Times New Roman" w:hAnsi="Times New Roman" w:cs="Times New Roman"/>
          <w:color w:val="000000" w:themeColor="text1"/>
          <w:sz w:val="28"/>
          <w:szCs w:val="28"/>
        </w:rPr>
        <w:t>Практическая подготовка в форме</w:t>
      </w:r>
      <w:r w:rsidR="00B603DA" w:rsidRPr="00BC36B6">
        <w:rPr>
          <w:rFonts w:ascii="Times New Roman" w:hAnsi="Times New Roman" w:cs="Times New Roman"/>
          <w:b/>
          <w:sz w:val="28"/>
          <w:szCs w:val="28"/>
          <w:lang w:eastAsia="hi-IN" w:bidi="hi-IN"/>
        </w:rPr>
        <w:t xml:space="preserve"> </w:t>
      </w:r>
      <w:r w:rsidR="000932B6" w:rsidRPr="00BC36B6">
        <w:rPr>
          <w:rFonts w:ascii="Times New Roman" w:hAnsi="Times New Roman" w:cs="Times New Roman"/>
          <w:b/>
          <w:sz w:val="28"/>
          <w:szCs w:val="28"/>
          <w:lang w:eastAsia="hi-IN" w:bidi="hi-IN"/>
        </w:rPr>
        <w:t xml:space="preserve">производственной практики </w:t>
      </w:r>
      <w:r w:rsidR="000932B6" w:rsidRPr="00BC36B6">
        <w:rPr>
          <w:rFonts w:ascii="Times New Roman" w:hAnsi="Times New Roman" w:cs="Times New Roman"/>
          <w:b/>
          <w:sz w:val="28"/>
          <w:szCs w:val="28"/>
        </w:rPr>
        <w:t xml:space="preserve"> (</w:t>
      </w:r>
      <w:r w:rsidR="00A40F4B">
        <w:rPr>
          <w:rFonts w:ascii="Times New Roman" w:hAnsi="Times New Roman" w:cs="Times New Roman"/>
          <w:b/>
          <w:sz w:val="28"/>
          <w:szCs w:val="28"/>
        </w:rPr>
        <w:t>преддипломная практика</w:t>
      </w:r>
      <w:r w:rsidR="000932B6" w:rsidRPr="00BC36B6">
        <w:rPr>
          <w:rFonts w:ascii="Times New Roman" w:hAnsi="Times New Roman" w:cs="Times New Roman"/>
          <w:b/>
          <w:sz w:val="28"/>
          <w:szCs w:val="28"/>
        </w:rPr>
        <w:t>)</w:t>
      </w:r>
      <w:r w:rsidR="000932B6" w:rsidRPr="00BC36B6">
        <w:rPr>
          <w:rFonts w:ascii="Times New Roman" w:hAnsi="Times New Roman" w:cs="Times New Roman"/>
          <w:sz w:val="28"/>
          <w:szCs w:val="28"/>
          <w:lang w:eastAsia="hi-IN" w:bidi="hi-IN"/>
        </w:rPr>
        <w:t xml:space="preserve"> </w:t>
      </w:r>
      <w:r w:rsidR="003239C2" w:rsidRPr="00BC36B6">
        <w:rPr>
          <w:rFonts w:ascii="Times New Roman" w:eastAsia="Times New Roman" w:hAnsi="Times New Roman" w:cs="Times New Roman"/>
          <w:color w:val="000000"/>
          <w:sz w:val="28"/>
          <w:szCs w:val="28"/>
        </w:rPr>
        <w:t xml:space="preserve">оценивается по следующим критериям: </w:t>
      </w:r>
    </w:p>
    <w:p w:rsidR="003239C2" w:rsidRPr="00BC36B6" w:rsidRDefault="003239C2" w:rsidP="003239C2">
      <w:pPr>
        <w:spacing w:after="0" w:line="240" w:lineRule="auto"/>
        <w:jc w:val="both"/>
        <w:rPr>
          <w:rFonts w:ascii="Times New Roman" w:eastAsia="Times New Roman" w:hAnsi="Times New Roman" w:cs="Times New Roman"/>
          <w:color w:val="000000"/>
          <w:sz w:val="28"/>
          <w:szCs w:val="28"/>
        </w:rPr>
      </w:pPr>
      <w:r w:rsidRPr="00BC36B6">
        <w:rPr>
          <w:rFonts w:ascii="Times New Roman" w:eastAsia="Times New Roman" w:hAnsi="Times New Roman" w:cs="Times New Roman"/>
          <w:color w:val="000000"/>
          <w:sz w:val="28"/>
          <w:szCs w:val="28"/>
        </w:rPr>
        <w:t>а) полнота и качество выполнения требований, предусмотренных программой практической подготовки;</w:t>
      </w:r>
    </w:p>
    <w:p w:rsidR="003239C2" w:rsidRPr="00BC36B6" w:rsidRDefault="003239C2" w:rsidP="003239C2">
      <w:pPr>
        <w:spacing w:after="0" w:line="240" w:lineRule="auto"/>
        <w:jc w:val="both"/>
        <w:rPr>
          <w:rFonts w:ascii="Times New Roman" w:eastAsia="Times New Roman" w:hAnsi="Times New Roman" w:cs="Times New Roman"/>
          <w:color w:val="000000"/>
          <w:sz w:val="28"/>
          <w:szCs w:val="28"/>
        </w:rPr>
      </w:pPr>
      <w:r w:rsidRPr="00BC36B6">
        <w:rPr>
          <w:rFonts w:ascii="Times New Roman" w:eastAsia="Times New Roman" w:hAnsi="Times New Roman" w:cs="Times New Roman"/>
          <w:color w:val="000000"/>
          <w:sz w:val="28"/>
          <w:szCs w:val="28"/>
        </w:rPr>
        <w:t>б) умение профессионально и грамотно отвечать на заданные вопросы;</w:t>
      </w:r>
    </w:p>
    <w:p w:rsidR="003239C2" w:rsidRPr="00BC36B6" w:rsidRDefault="003239C2" w:rsidP="003239C2">
      <w:pPr>
        <w:spacing w:after="0" w:line="240" w:lineRule="auto"/>
        <w:jc w:val="both"/>
        <w:rPr>
          <w:rFonts w:ascii="Times New Roman" w:eastAsia="Times New Roman" w:hAnsi="Times New Roman" w:cs="Times New Roman"/>
          <w:color w:val="000000"/>
          <w:sz w:val="28"/>
          <w:szCs w:val="28"/>
        </w:rPr>
      </w:pPr>
      <w:r w:rsidRPr="00BC36B6">
        <w:rPr>
          <w:rFonts w:ascii="Times New Roman" w:eastAsia="Times New Roman" w:hAnsi="Times New Roman" w:cs="Times New Roman"/>
          <w:color w:val="000000"/>
          <w:sz w:val="28"/>
          <w:szCs w:val="28"/>
        </w:rPr>
        <w:t>в) дисциплинированность и исполнительность обучающегося во время практической подготовки;</w:t>
      </w:r>
    </w:p>
    <w:p w:rsidR="003239C2" w:rsidRPr="00BC36B6" w:rsidRDefault="003239C2" w:rsidP="003239C2">
      <w:pPr>
        <w:spacing w:after="0" w:line="240" w:lineRule="auto"/>
        <w:jc w:val="both"/>
        <w:rPr>
          <w:rFonts w:ascii="Times New Roman" w:eastAsia="Times New Roman" w:hAnsi="Times New Roman" w:cs="Times New Roman"/>
          <w:sz w:val="28"/>
          <w:szCs w:val="28"/>
        </w:rPr>
      </w:pPr>
      <w:r w:rsidRPr="00BC36B6">
        <w:rPr>
          <w:rFonts w:ascii="Times New Roman" w:eastAsia="Times New Roman" w:hAnsi="Times New Roman" w:cs="Times New Roman"/>
          <w:color w:val="000000"/>
          <w:sz w:val="28"/>
          <w:szCs w:val="28"/>
        </w:rPr>
        <w:t xml:space="preserve">г) отзыв руководителя </w:t>
      </w:r>
      <w:r w:rsidR="00612ACB" w:rsidRPr="00BC36B6">
        <w:rPr>
          <w:rFonts w:ascii="Times New Roman" w:hAnsi="Times New Roman" w:cs="Times New Roman"/>
          <w:sz w:val="28"/>
          <w:szCs w:val="28"/>
        </w:rPr>
        <w:t xml:space="preserve">по программе в форме </w:t>
      </w:r>
      <w:r w:rsidR="000932B6" w:rsidRPr="00BC36B6">
        <w:rPr>
          <w:rFonts w:ascii="Times New Roman" w:hAnsi="Times New Roman" w:cs="Times New Roman"/>
          <w:b/>
          <w:sz w:val="28"/>
          <w:szCs w:val="28"/>
          <w:lang w:eastAsia="hi-IN" w:bidi="hi-IN"/>
        </w:rPr>
        <w:t xml:space="preserve">производственной практики </w:t>
      </w:r>
      <w:r w:rsidR="000932B6" w:rsidRPr="00BC36B6">
        <w:rPr>
          <w:rFonts w:ascii="Times New Roman" w:hAnsi="Times New Roman" w:cs="Times New Roman"/>
          <w:b/>
          <w:sz w:val="28"/>
          <w:szCs w:val="28"/>
        </w:rPr>
        <w:t xml:space="preserve"> (</w:t>
      </w:r>
      <w:r w:rsidR="00A40F4B">
        <w:rPr>
          <w:rFonts w:ascii="Times New Roman" w:hAnsi="Times New Roman" w:cs="Times New Roman"/>
          <w:b/>
          <w:sz w:val="28"/>
          <w:szCs w:val="28"/>
        </w:rPr>
        <w:t>преддипломная практика</w:t>
      </w:r>
      <w:r w:rsidR="000932B6" w:rsidRPr="00BC36B6">
        <w:rPr>
          <w:rFonts w:ascii="Times New Roman" w:hAnsi="Times New Roman" w:cs="Times New Roman"/>
          <w:b/>
          <w:sz w:val="28"/>
          <w:szCs w:val="28"/>
        </w:rPr>
        <w:t>)</w:t>
      </w:r>
      <w:r w:rsidR="000932B6" w:rsidRPr="00BC36B6">
        <w:rPr>
          <w:rFonts w:ascii="Times New Roman" w:hAnsi="Times New Roman" w:cs="Times New Roman"/>
          <w:sz w:val="28"/>
          <w:szCs w:val="28"/>
          <w:lang w:eastAsia="hi-IN" w:bidi="hi-IN"/>
        </w:rPr>
        <w:t xml:space="preserve"> </w:t>
      </w:r>
      <w:r w:rsidRPr="00BC36B6">
        <w:rPr>
          <w:rFonts w:ascii="Times New Roman" w:eastAsia="Times New Roman" w:hAnsi="Times New Roman" w:cs="Times New Roman"/>
          <w:color w:val="000000"/>
          <w:sz w:val="28"/>
          <w:szCs w:val="28"/>
        </w:rPr>
        <w:t xml:space="preserve">от организации. </w:t>
      </w:r>
    </w:p>
    <w:p w:rsidR="003239C2" w:rsidRPr="00BC36B6" w:rsidRDefault="003239C2" w:rsidP="003239C2">
      <w:pPr>
        <w:pStyle w:val="211"/>
        <w:spacing w:after="0" w:line="200" w:lineRule="atLeast"/>
        <w:ind w:right="-330" w:firstLine="993"/>
        <w:jc w:val="both"/>
        <w:rPr>
          <w:sz w:val="28"/>
          <w:szCs w:val="28"/>
        </w:rPr>
      </w:pPr>
      <w:r w:rsidRPr="00BC36B6">
        <w:rPr>
          <w:sz w:val="28"/>
          <w:szCs w:val="28"/>
        </w:rPr>
        <w:t>Основными требованиями, предъявляемыми к отчету о практике и его защите, являются:</w:t>
      </w:r>
    </w:p>
    <w:p w:rsidR="003239C2" w:rsidRPr="00BC36B6"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8"/>
          <w:szCs w:val="28"/>
        </w:rPr>
      </w:pPr>
      <w:r w:rsidRPr="00BC36B6">
        <w:rPr>
          <w:rFonts w:ascii="Times New Roman" w:hAnsi="Times New Roman"/>
          <w:sz w:val="28"/>
          <w:szCs w:val="28"/>
        </w:rPr>
        <w:t xml:space="preserve">Выполнение программы </w:t>
      </w:r>
      <w:r w:rsidRPr="00BC36B6">
        <w:rPr>
          <w:rFonts w:ascii="Times New Roman" w:eastAsia="Times New Roman" w:hAnsi="Times New Roman"/>
          <w:color w:val="000000"/>
          <w:sz w:val="28"/>
          <w:szCs w:val="28"/>
        </w:rPr>
        <w:t>практической подготовки</w:t>
      </w:r>
      <w:r w:rsidRPr="00BC36B6">
        <w:rPr>
          <w:rFonts w:ascii="Times New Roman" w:hAnsi="Times New Roman"/>
          <w:sz w:val="28"/>
          <w:szCs w:val="28"/>
        </w:rPr>
        <w:t>, соответствие разделов отчета разделам программы.</w:t>
      </w:r>
    </w:p>
    <w:p w:rsidR="003239C2" w:rsidRPr="00BC36B6"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8"/>
          <w:szCs w:val="28"/>
        </w:rPr>
      </w:pPr>
      <w:r w:rsidRPr="00BC36B6">
        <w:rPr>
          <w:rFonts w:ascii="Times New Roman" w:hAnsi="Times New Roman"/>
          <w:sz w:val="28"/>
          <w:szCs w:val="28"/>
        </w:rPr>
        <w:t>Самостоятельность обучающегося при подготовке отчета.</w:t>
      </w:r>
    </w:p>
    <w:p w:rsidR="003239C2" w:rsidRPr="00BC36B6"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8"/>
          <w:szCs w:val="28"/>
        </w:rPr>
      </w:pPr>
      <w:r w:rsidRPr="00BC36B6">
        <w:rPr>
          <w:rFonts w:ascii="Times New Roman" w:hAnsi="Times New Roman"/>
          <w:sz w:val="28"/>
          <w:szCs w:val="28"/>
        </w:rPr>
        <w:t>Соответствие заголовков и содержания разделов, требованиям, указанных в данных методических рекомендациях.</w:t>
      </w:r>
    </w:p>
    <w:p w:rsidR="003239C2" w:rsidRPr="00BC36B6"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8"/>
          <w:szCs w:val="28"/>
        </w:rPr>
      </w:pPr>
      <w:r w:rsidRPr="00BC36B6">
        <w:rPr>
          <w:rFonts w:ascii="Times New Roman" w:hAnsi="Times New Roman"/>
          <w:sz w:val="28"/>
          <w:szCs w:val="28"/>
        </w:rPr>
        <w:t>Выполнение индивидуального задания, согласованного с научным руководителем.</w:t>
      </w:r>
    </w:p>
    <w:p w:rsidR="003239C2" w:rsidRPr="00BC36B6"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8"/>
          <w:szCs w:val="28"/>
        </w:rPr>
      </w:pPr>
      <w:r w:rsidRPr="00BC36B6">
        <w:rPr>
          <w:rFonts w:ascii="Times New Roman" w:hAnsi="Times New Roman"/>
          <w:sz w:val="28"/>
          <w:szCs w:val="28"/>
        </w:rPr>
        <w:t xml:space="preserve">Соблюдение требований к оформлению отчета </w:t>
      </w:r>
      <w:r w:rsidR="00C7412B" w:rsidRPr="00BC36B6">
        <w:rPr>
          <w:rFonts w:ascii="Times New Roman" w:hAnsi="Times New Roman"/>
          <w:sz w:val="28"/>
          <w:szCs w:val="28"/>
        </w:rPr>
        <w:t xml:space="preserve">и дневника </w:t>
      </w:r>
      <w:r w:rsidRPr="00BC36B6">
        <w:rPr>
          <w:rFonts w:ascii="Times New Roman" w:hAnsi="Times New Roman"/>
          <w:sz w:val="28"/>
          <w:szCs w:val="28"/>
        </w:rPr>
        <w:t>по практической подготовке.</w:t>
      </w:r>
    </w:p>
    <w:p w:rsidR="003239C2" w:rsidRPr="00BC36B6"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8"/>
          <w:szCs w:val="28"/>
        </w:rPr>
      </w:pPr>
      <w:r w:rsidRPr="00BC36B6">
        <w:rPr>
          <w:rFonts w:ascii="Times New Roman" w:hAnsi="Times New Roman"/>
          <w:sz w:val="28"/>
          <w:szCs w:val="28"/>
        </w:rPr>
        <w:t>Полные и четкие ответы на вопросы при защите отчета.</w:t>
      </w:r>
    </w:p>
    <w:p w:rsidR="003239C2" w:rsidRPr="00BC36B6" w:rsidRDefault="003239C2" w:rsidP="003239C2">
      <w:pPr>
        <w:shd w:val="clear" w:color="auto" w:fill="FFFFFF"/>
        <w:spacing w:after="0" w:line="240" w:lineRule="auto"/>
        <w:ind w:firstLine="709"/>
        <w:jc w:val="both"/>
        <w:rPr>
          <w:rFonts w:ascii="Times New Roman" w:hAnsi="Times New Roman" w:cs="Times New Roman"/>
          <w:sz w:val="28"/>
          <w:szCs w:val="28"/>
        </w:rPr>
      </w:pPr>
      <w:r w:rsidRPr="00BC36B6">
        <w:rPr>
          <w:rFonts w:ascii="Times New Roman" w:hAnsi="Times New Roman" w:cs="Times New Roman"/>
          <w:i/>
          <w:sz w:val="28"/>
          <w:szCs w:val="28"/>
        </w:rPr>
        <w:t>Критерии.</w:t>
      </w:r>
      <w:r w:rsidRPr="00BC36B6">
        <w:rPr>
          <w:rFonts w:ascii="Times New Roman" w:hAnsi="Times New Roman" w:cs="Times New Roman"/>
          <w:sz w:val="28"/>
          <w:szCs w:val="28"/>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w:t>
      </w:r>
      <w:r w:rsidRPr="00BC36B6">
        <w:rPr>
          <w:rFonts w:ascii="Times New Roman" w:eastAsia="Times New Roman" w:hAnsi="Times New Roman" w:cs="Times New Roman"/>
          <w:color w:val="000000"/>
          <w:sz w:val="28"/>
          <w:szCs w:val="28"/>
        </w:rPr>
        <w:t>практической подготовки</w:t>
      </w:r>
      <w:r w:rsidRPr="00BC36B6">
        <w:rPr>
          <w:rFonts w:ascii="Times New Roman" w:hAnsi="Times New Roman" w:cs="Times New Roman"/>
          <w:sz w:val="28"/>
          <w:szCs w:val="28"/>
        </w:rPr>
        <w:t xml:space="preserve"> и его защите, правильно и полно ответить на вопросы. </w:t>
      </w:r>
    </w:p>
    <w:p w:rsidR="003239C2" w:rsidRPr="00BC36B6" w:rsidRDefault="003239C2" w:rsidP="003239C2">
      <w:pPr>
        <w:shd w:val="clear" w:color="auto" w:fill="FFFFFF"/>
        <w:spacing w:after="0" w:line="240" w:lineRule="auto"/>
        <w:ind w:firstLine="709"/>
        <w:jc w:val="both"/>
        <w:rPr>
          <w:rFonts w:ascii="Times New Roman" w:hAnsi="Times New Roman" w:cs="Times New Roman"/>
          <w:sz w:val="28"/>
          <w:szCs w:val="28"/>
        </w:rPr>
      </w:pPr>
      <w:r w:rsidRPr="00BC36B6">
        <w:rPr>
          <w:rFonts w:ascii="Times New Roman" w:hAnsi="Times New Roman" w:cs="Times New Roman"/>
          <w:sz w:val="28"/>
          <w:szCs w:val="28"/>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BC36B6">
        <w:rPr>
          <w:rFonts w:ascii="Times New Roman" w:eastAsia="Times New Roman" w:hAnsi="Times New Roman" w:cs="Times New Roman"/>
          <w:color w:val="000000"/>
          <w:sz w:val="28"/>
          <w:szCs w:val="28"/>
        </w:rPr>
        <w:t>практической подготовки</w:t>
      </w:r>
      <w:r w:rsidRPr="00BC36B6">
        <w:rPr>
          <w:rFonts w:ascii="Times New Roman" w:hAnsi="Times New Roman" w:cs="Times New Roman"/>
          <w:sz w:val="28"/>
          <w:szCs w:val="28"/>
        </w:rPr>
        <w:t xml:space="preserve"> и его защите, правильно ответить на вопросы.</w:t>
      </w:r>
    </w:p>
    <w:p w:rsidR="003239C2" w:rsidRPr="00BC36B6" w:rsidRDefault="003239C2" w:rsidP="003239C2">
      <w:pPr>
        <w:shd w:val="clear" w:color="auto" w:fill="FFFFFF"/>
        <w:spacing w:after="0" w:line="240" w:lineRule="auto"/>
        <w:ind w:firstLine="709"/>
        <w:jc w:val="both"/>
        <w:rPr>
          <w:rFonts w:ascii="Times New Roman" w:hAnsi="Times New Roman" w:cs="Times New Roman"/>
          <w:sz w:val="28"/>
          <w:szCs w:val="28"/>
        </w:rPr>
      </w:pPr>
      <w:r w:rsidRPr="00BC36B6">
        <w:rPr>
          <w:rFonts w:ascii="Times New Roman" w:hAnsi="Times New Roman" w:cs="Times New Roman"/>
          <w:sz w:val="28"/>
          <w:szCs w:val="28"/>
        </w:rPr>
        <w:t xml:space="preserve">Для получения «удовлетворительной» оценки необходимо продемонстрировать допустимый уровень (с незначительными отклонениями) </w:t>
      </w:r>
      <w:r w:rsidRPr="00BC36B6">
        <w:rPr>
          <w:rFonts w:ascii="Times New Roman" w:hAnsi="Times New Roman" w:cs="Times New Roman"/>
          <w:sz w:val="28"/>
          <w:szCs w:val="28"/>
        </w:rPr>
        <w:lastRenderedPageBreak/>
        <w:t xml:space="preserve">по всем требованиям, предъявляемым к содержанию и оформлению отчета о </w:t>
      </w:r>
      <w:r w:rsidRPr="00BC36B6">
        <w:rPr>
          <w:rFonts w:ascii="Times New Roman" w:eastAsia="Times New Roman" w:hAnsi="Times New Roman" w:cs="Times New Roman"/>
          <w:color w:val="000000"/>
          <w:sz w:val="28"/>
          <w:szCs w:val="28"/>
        </w:rPr>
        <w:t>практической подготовки</w:t>
      </w:r>
      <w:r w:rsidRPr="00BC36B6">
        <w:rPr>
          <w:rFonts w:ascii="Times New Roman" w:hAnsi="Times New Roman" w:cs="Times New Roman"/>
          <w:sz w:val="28"/>
          <w:szCs w:val="28"/>
        </w:rPr>
        <w:t xml:space="preserve"> и его защите, поверхностно ответить на вопросы.</w:t>
      </w:r>
    </w:p>
    <w:p w:rsidR="003239C2" w:rsidRPr="00BC36B6" w:rsidRDefault="003239C2" w:rsidP="003239C2">
      <w:pPr>
        <w:shd w:val="clear" w:color="auto" w:fill="FFFFFF"/>
        <w:spacing w:after="0" w:line="240" w:lineRule="auto"/>
        <w:ind w:firstLine="709"/>
        <w:jc w:val="both"/>
        <w:rPr>
          <w:rFonts w:ascii="Times New Roman" w:hAnsi="Times New Roman" w:cs="Times New Roman"/>
          <w:sz w:val="28"/>
          <w:szCs w:val="28"/>
        </w:rPr>
      </w:pPr>
      <w:r w:rsidRPr="00BC36B6">
        <w:rPr>
          <w:rFonts w:ascii="Times New Roman" w:hAnsi="Times New Roman" w:cs="Times New Roman"/>
          <w:sz w:val="28"/>
          <w:szCs w:val="28"/>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sidRPr="00BC36B6">
        <w:rPr>
          <w:rFonts w:ascii="Times New Roman" w:eastAsia="Times New Roman" w:hAnsi="Times New Roman" w:cs="Times New Roman"/>
          <w:color w:val="000000"/>
          <w:sz w:val="28"/>
          <w:szCs w:val="28"/>
        </w:rPr>
        <w:t>практической подготовки</w:t>
      </w:r>
      <w:r w:rsidRPr="00BC36B6">
        <w:rPr>
          <w:rFonts w:ascii="Times New Roman" w:hAnsi="Times New Roman" w:cs="Times New Roman"/>
          <w:sz w:val="28"/>
          <w:szCs w:val="28"/>
        </w:rPr>
        <w:t xml:space="preserve"> и его защите. </w:t>
      </w:r>
    </w:p>
    <w:p w:rsidR="003239C2" w:rsidRPr="00BC36B6" w:rsidRDefault="003239C2" w:rsidP="003239C2">
      <w:pPr>
        <w:spacing w:after="0" w:line="240" w:lineRule="auto"/>
        <w:ind w:firstLine="709"/>
        <w:jc w:val="both"/>
        <w:rPr>
          <w:rFonts w:ascii="Times New Roman" w:hAnsi="Times New Roman" w:cs="Times New Roman"/>
          <w:sz w:val="28"/>
          <w:szCs w:val="28"/>
        </w:rPr>
      </w:pPr>
      <w:r w:rsidRPr="00BC36B6">
        <w:rPr>
          <w:rFonts w:ascii="Times New Roman" w:hAnsi="Times New Roman" w:cs="Times New Roman"/>
          <w:sz w:val="28"/>
          <w:szCs w:val="28"/>
        </w:rPr>
        <w:t xml:space="preserve">Положительная оценка по результатам защиты отчёта о </w:t>
      </w:r>
      <w:r w:rsidRPr="00BC36B6">
        <w:rPr>
          <w:rFonts w:ascii="Times New Roman" w:eastAsia="Times New Roman" w:hAnsi="Times New Roman" w:cs="Times New Roman"/>
          <w:color w:val="000000"/>
          <w:sz w:val="28"/>
          <w:szCs w:val="28"/>
        </w:rPr>
        <w:t>практической подготовк</w:t>
      </w:r>
      <w:r w:rsidR="009168D1" w:rsidRPr="00BC36B6">
        <w:rPr>
          <w:rFonts w:ascii="Times New Roman" w:eastAsia="Times New Roman" w:hAnsi="Times New Roman" w:cs="Times New Roman"/>
          <w:color w:val="000000"/>
          <w:sz w:val="28"/>
          <w:szCs w:val="28"/>
        </w:rPr>
        <w:t>е</w:t>
      </w:r>
      <w:r w:rsidRPr="00BC36B6">
        <w:rPr>
          <w:rFonts w:ascii="Times New Roman" w:hAnsi="Times New Roman" w:cs="Times New Roman"/>
          <w:sz w:val="28"/>
          <w:szCs w:val="28"/>
        </w:rPr>
        <w:t xml:space="preserve"> вносится в ведомость и зачетную книжку студента.</w:t>
      </w:r>
    </w:p>
    <w:p w:rsidR="003239C2" w:rsidRPr="00BC36B6" w:rsidRDefault="003239C2" w:rsidP="003239C2">
      <w:pPr>
        <w:pStyle w:val="211"/>
        <w:spacing w:after="0" w:line="240" w:lineRule="auto"/>
        <w:ind w:firstLine="709"/>
        <w:jc w:val="both"/>
        <w:rPr>
          <w:sz w:val="28"/>
          <w:szCs w:val="28"/>
        </w:rPr>
      </w:pPr>
      <w:r w:rsidRPr="00BC36B6">
        <w:rPr>
          <w:sz w:val="28"/>
          <w:szCs w:val="28"/>
        </w:rPr>
        <w:t xml:space="preserve">Обучающиеся, по уважительной или неуважительной причине не выполнившие программу </w:t>
      </w:r>
      <w:r w:rsidRPr="00BC36B6">
        <w:rPr>
          <w:color w:val="000000"/>
          <w:sz w:val="28"/>
          <w:szCs w:val="28"/>
        </w:rPr>
        <w:t>практической подготовки</w:t>
      </w:r>
      <w:r w:rsidRPr="00BC36B6">
        <w:rPr>
          <w:sz w:val="28"/>
          <w:szCs w:val="28"/>
        </w:rPr>
        <w:t xml:space="preserve">, не защитившие отчет о прохождении </w:t>
      </w:r>
      <w:r w:rsidRPr="00BC36B6">
        <w:rPr>
          <w:color w:val="000000"/>
          <w:sz w:val="28"/>
          <w:szCs w:val="28"/>
        </w:rPr>
        <w:t>практической подготовки</w:t>
      </w:r>
      <w:r w:rsidRPr="00BC36B6">
        <w:rPr>
          <w:sz w:val="28"/>
          <w:szCs w:val="28"/>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C36B6" w:rsidRDefault="00EF5052" w:rsidP="00EF5052">
      <w:pPr>
        <w:spacing w:after="0" w:line="240" w:lineRule="auto"/>
        <w:ind w:firstLine="709"/>
        <w:rPr>
          <w:rFonts w:ascii="Times New Roman" w:hAnsi="Times New Roman" w:cs="Times New Roman"/>
          <w:b/>
          <w:sz w:val="28"/>
          <w:szCs w:val="28"/>
        </w:rPr>
      </w:pPr>
      <w:bookmarkStart w:id="3" w:name="bookmark10"/>
    </w:p>
    <w:p w:rsidR="00706A9C" w:rsidRPr="00BC36B6" w:rsidRDefault="00F44362" w:rsidP="00B603DA">
      <w:pPr>
        <w:spacing w:after="0" w:line="240" w:lineRule="auto"/>
        <w:jc w:val="center"/>
        <w:rPr>
          <w:rFonts w:ascii="Times New Roman" w:hAnsi="Times New Roman" w:cs="Times New Roman"/>
          <w:sz w:val="28"/>
          <w:szCs w:val="28"/>
        </w:rPr>
      </w:pPr>
      <w:r w:rsidRPr="00BC36B6">
        <w:rPr>
          <w:rFonts w:ascii="Times New Roman" w:hAnsi="Times New Roman" w:cs="Times New Roman"/>
          <w:b/>
          <w:sz w:val="28"/>
          <w:szCs w:val="28"/>
        </w:rPr>
        <w:t>5</w:t>
      </w:r>
      <w:r w:rsidR="00706A9C" w:rsidRPr="00BC36B6">
        <w:rPr>
          <w:rFonts w:ascii="Times New Roman" w:hAnsi="Times New Roman" w:cs="Times New Roman"/>
          <w:b/>
          <w:sz w:val="28"/>
          <w:szCs w:val="28"/>
        </w:rPr>
        <w:t xml:space="preserve">. </w:t>
      </w:r>
      <w:r w:rsidR="00004742" w:rsidRPr="00BC36B6">
        <w:rPr>
          <w:rFonts w:ascii="Times New Roman" w:hAnsi="Times New Roman" w:cs="Times New Roman"/>
          <w:b/>
          <w:sz w:val="28"/>
          <w:szCs w:val="28"/>
        </w:rPr>
        <w:t xml:space="preserve">Содержание </w:t>
      </w:r>
      <w:r w:rsidR="004D055A" w:rsidRPr="00BC36B6">
        <w:rPr>
          <w:rFonts w:ascii="Times New Roman" w:hAnsi="Times New Roman" w:cs="Times New Roman"/>
          <w:b/>
          <w:color w:val="000000" w:themeColor="text1"/>
          <w:sz w:val="28"/>
          <w:szCs w:val="28"/>
        </w:rPr>
        <w:t>практической подготовки в форме</w:t>
      </w:r>
      <w:r w:rsidR="004D055A" w:rsidRPr="00BC36B6">
        <w:rPr>
          <w:rFonts w:ascii="Times New Roman" w:hAnsi="Times New Roman" w:cs="Times New Roman"/>
          <w:b/>
          <w:bCs/>
          <w:sz w:val="28"/>
          <w:szCs w:val="28"/>
        </w:rPr>
        <w:t xml:space="preserve"> </w:t>
      </w:r>
      <w:r w:rsidR="004D055A" w:rsidRPr="00BC36B6">
        <w:rPr>
          <w:rFonts w:ascii="Times New Roman" w:hAnsi="Times New Roman" w:cs="Times New Roman"/>
          <w:b/>
          <w:sz w:val="28"/>
          <w:szCs w:val="28"/>
        </w:rPr>
        <w:t xml:space="preserve"> </w:t>
      </w:r>
      <w:r w:rsidR="000932B6" w:rsidRPr="00BC36B6">
        <w:rPr>
          <w:rFonts w:ascii="Times New Roman" w:hAnsi="Times New Roman" w:cs="Times New Roman"/>
          <w:b/>
          <w:sz w:val="28"/>
          <w:szCs w:val="28"/>
          <w:lang w:eastAsia="hi-IN" w:bidi="hi-IN"/>
        </w:rPr>
        <w:t xml:space="preserve">производственной практики </w:t>
      </w:r>
      <w:r w:rsidR="000932B6" w:rsidRPr="00BC36B6">
        <w:rPr>
          <w:rFonts w:ascii="Times New Roman" w:hAnsi="Times New Roman" w:cs="Times New Roman"/>
          <w:b/>
          <w:sz w:val="28"/>
          <w:szCs w:val="28"/>
        </w:rPr>
        <w:t xml:space="preserve"> (</w:t>
      </w:r>
      <w:r w:rsidR="00A40F4B">
        <w:rPr>
          <w:rFonts w:ascii="Times New Roman" w:hAnsi="Times New Roman" w:cs="Times New Roman"/>
          <w:b/>
          <w:sz w:val="28"/>
          <w:szCs w:val="28"/>
        </w:rPr>
        <w:t>преддипломная практика</w:t>
      </w:r>
      <w:r w:rsidR="000932B6" w:rsidRPr="00BC36B6">
        <w:rPr>
          <w:rFonts w:ascii="Times New Roman" w:hAnsi="Times New Roman" w:cs="Times New Roman"/>
          <w:b/>
          <w:sz w:val="28"/>
          <w:szCs w:val="28"/>
        </w:rPr>
        <w:t>)</w:t>
      </w:r>
    </w:p>
    <w:bookmarkEnd w:id="3"/>
    <w:p w:rsidR="000B008C" w:rsidRPr="00BC36B6" w:rsidRDefault="000B008C" w:rsidP="000B008C">
      <w:pPr>
        <w:pStyle w:val="24"/>
        <w:shd w:val="clear" w:color="auto" w:fill="auto"/>
        <w:spacing w:after="0" w:line="240" w:lineRule="auto"/>
        <w:ind w:firstLine="709"/>
        <w:jc w:val="both"/>
        <w:rPr>
          <w:sz w:val="28"/>
          <w:szCs w:val="28"/>
        </w:rPr>
      </w:pPr>
      <w:r w:rsidRPr="00BC36B6">
        <w:rPr>
          <w:sz w:val="28"/>
          <w:szCs w:val="28"/>
        </w:rPr>
        <w:t>По прибытии на место практик</w:t>
      </w:r>
      <w:r w:rsidR="004D055A" w:rsidRPr="00BC36B6">
        <w:rPr>
          <w:sz w:val="28"/>
          <w:szCs w:val="28"/>
        </w:rPr>
        <w:t>ой подготовки</w:t>
      </w:r>
      <w:r w:rsidRPr="00BC36B6">
        <w:rPr>
          <w:sz w:val="28"/>
          <w:szCs w:val="28"/>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BC36B6" w:rsidRDefault="00A60B34" w:rsidP="000B008C">
      <w:pPr>
        <w:pStyle w:val="24"/>
        <w:shd w:val="clear" w:color="auto" w:fill="auto"/>
        <w:spacing w:after="0" w:line="240" w:lineRule="auto"/>
        <w:ind w:firstLine="709"/>
        <w:jc w:val="both"/>
        <w:rPr>
          <w:sz w:val="28"/>
          <w:szCs w:val="28"/>
        </w:rPr>
      </w:pPr>
      <w:r w:rsidRPr="00BC36B6">
        <w:rPr>
          <w:sz w:val="28"/>
          <w:szCs w:val="28"/>
        </w:rPr>
        <w:t>Выполнить в полном объеме индивидуальное задание и программу в форме практической подготовки при реализации</w:t>
      </w:r>
      <w:r w:rsidR="000932B6" w:rsidRPr="00BC36B6">
        <w:rPr>
          <w:sz w:val="28"/>
          <w:szCs w:val="28"/>
        </w:rPr>
        <w:t xml:space="preserve"> </w:t>
      </w:r>
      <w:r w:rsidR="000932B6" w:rsidRPr="00BC36B6">
        <w:rPr>
          <w:b/>
          <w:sz w:val="28"/>
          <w:szCs w:val="28"/>
          <w:lang w:eastAsia="hi-IN" w:bidi="hi-IN"/>
        </w:rPr>
        <w:t xml:space="preserve">производственной практики </w:t>
      </w:r>
      <w:r w:rsidR="000932B6" w:rsidRPr="00BC36B6">
        <w:rPr>
          <w:b/>
          <w:sz w:val="28"/>
          <w:szCs w:val="28"/>
        </w:rPr>
        <w:t xml:space="preserve"> (</w:t>
      </w:r>
      <w:r w:rsidR="00A40F4B">
        <w:rPr>
          <w:b/>
          <w:sz w:val="28"/>
          <w:szCs w:val="28"/>
        </w:rPr>
        <w:t>преддипломная практика</w:t>
      </w:r>
      <w:r w:rsidR="000932B6" w:rsidRPr="00BC36B6">
        <w:rPr>
          <w:b/>
          <w:sz w:val="28"/>
          <w:szCs w:val="28"/>
        </w:rPr>
        <w:t>)</w:t>
      </w:r>
      <w:r w:rsidR="0094618D" w:rsidRPr="00BC36B6">
        <w:rPr>
          <w:b/>
          <w:sz w:val="28"/>
          <w:szCs w:val="28"/>
          <w:lang w:eastAsia="hi-IN" w:bidi="hi-IN"/>
        </w:rPr>
        <w:t>.</w:t>
      </w:r>
    </w:p>
    <w:p w:rsidR="000B008C" w:rsidRPr="00BC36B6" w:rsidRDefault="000B008C" w:rsidP="000B008C">
      <w:pPr>
        <w:spacing w:after="0" w:line="240" w:lineRule="auto"/>
        <w:ind w:left="142" w:right="25"/>
        <w:jc w:val="right"/>
        <w:rPr>
          <w:rFonts w:ascii="Times New Roman" w:hAnsi="Times New Roman" w:cs="Times New Roman"/>
          <w:sz w:val="28"/>
          <w:szCs w:val="28"/>
        </w:rPr>
      </w:pPr>
    </w:p>
    <w:p w:rsidR="000B008C" w:rsidRPr="00BC36B6" w:rsidRDefault="000B008C" w:rsidP="000B008C">
      <w:pPr>
        <w:jc w:val="center"/>
        <w:rPr>
          <w:rStyle w:val="fontstyle01"/>
          <w:rFonts w:ascii="Times New Roman" w:hAnsi="Times New Roman" w:cs="Times New Roman"/>
          <w:sz w:val="28"/>
          <w:szCs w:val="28"/>
        </w:rPr>
      </w:pPr>
      <w:r w:rsidRPr="00BC36B6">
        <w:rPr>
          <w:rStyle w:val="fontstyle01"/>
          <w:rFonts w:ascii="Times New Roman" w:hAnsi="Times New Roman" w:cs="Times New Roman"/>
          <w:sz w:val="28"/>
          <w:szCs w:val="28"/>
        </w:rPr>
        <w:t>Разделы предоставляемого руководителю практики отчета</w:t>
      </w:r>
    </w:p>
    <w:p w:rsidR="000B008C" w:rsidRPr="00BC36B6" w:rsidRDefault="000B008C" w:rsidP="000B008C">
      <w:pPr>
        <w:spacing w:after="0" w:line="240" w:lineRule="auto"/>
        <w:ind w:firstLine="708"/>
        <w:jc w:val="both"/>
        <w:rPr>
          <w:rFonts w:ascii="Times New Roman" w:hAnsi="Times New Roman" w:cs="Times New Roman"/>
          <w:b/>
          <w:sz w:val="28"/>
          <w:szCs w:val="28"/>
        </w:rPr>
      </w:pPr>
      <w:r w:rsidRPr="00BC36B6">
        <w:rPr>
          <w:rStyle w:val="fontstyle01"/>
          <w:rFonts w:ascii="Times New Roman" w:hAnsi="Times New Roman" w:cs="Times New Roman"/>
          <w:color w:val="auto"/>
          <w:sz w:val="28"/>
          <w:szCs w:val="28"/>
        </w:rPr>
        <w:t xml:space="preserve">В ходе выполнения </w:t>
      </w:r>
      <w:r w:rsidR="00C81D2A" w:rsidRPr="00BC36B6">
        <w:rPr>
          <w:rStyle w:val="fontstyle01"/>
          <w:rFonts w:ascii="Times New Roman" w:hAnsi="Times New Roman" w:cs="Times New Roman"/>
          <w:color w:val="auto"/>
          <w:sz w:val="28"/>
          <w:szCs w:val="28"/>
        </w:rPr>
        <w:t>отчета</w:t>
      </w:r>
      <w:r w:rsidRPr="00BC36B6">
        <w:rPr>
          <w:rStyle w:val="fontstyle01"/>
          <w:rFonts w:ascii="Times New Roman" w:hAnsi="Times New Roman" w:cs="Times New Roman"/>
          <w:color w:val="auto"/>
          <w:sz w:val="28"/>
          <w:szCs w:val="28"/>
        </w:rPr>
        <w:t xml:space="preserve"> обучающемуся надлежит </w:t>
      </w:r>
      <w:r w:rsidR="00C81D2A" w:rsidRPr="00BC36B6">
        <w:rPr>
          <w:rStyle w:val="fontstyle01"/>
          <w:rFonts w:ascii="Times New Roman" w:hAnsi="Times New Roman" w:cs="Times New Roman"/>
          <w:color w:val="auto"/>
          <w:sz w:val="28"/>
          <w:szCs w:val="28"/>
        </w:rPr>
        <w:t>выполнить следующие практические задания</w:t>
      </w:r>
      <w:r w:rsidRPr="00BC36B6">
        <w:rPr>
          <w:rStyle w:val="fontstyle01"/>
          <w:rFonts w:ascii="Times New Roman" w:hAnsi="Times New Roman" w:cs="Times New Roman"/>
          <w:color w:val="auto"/>
          <w:sz w:val="28"/>
          <w:szCs w:val="28"/>
        </w:rPr>
        <w:t>:</w:t>
      </w:r>
      <w:r w:rsidRPr="00BC36B6">
        <w:rPr>
          <w:rFonts w:ascii="Times New Roman" w:hAnsi="Times New Roman" w:cs="Times New Roman"/>
          <w:b/>
          <w:sz w:val="28"/>
          <w:szCs w:val="28"/>
        </w:rPr>
        <w:t xml:space="preserve"> </w:t>
      </w:r>
    </w:p>
    <w:p w:rsidR="0084309A" w:rsidRPr="00AC4E28" w:rsidRDefault="0084309A" w:rsidP="0084309A">
      <w:pPr>
        <w:pStyle w:val="ac"/>
        <w:widowControl w:val="0"/>
        <w:numPr>
          <w:ilvl w:val="1"/>
          <w:numId w:val="39"/>
        </w:numPr>
        <w:tabs>
          <w:tab w:val="left" w:pos="426"/>
        </w:tabs>
        <w:suppressAutoHyphens/>
        <w:spacing w:after="0" w:line="240" w:lineRule="auto"/>
        <w:ind w:left="0" w:firstLine="142"/>
        <w:contextualSpacing w:val="0"/>
        <w:jc w:val="both"/>
        <w:rPr>
          <w:rFonts w:ascii="Times New Roman" w:hAnsi="Times New Roman"/>
          <w:sz w:val="28"/>
          <w:szCs w:val="28"/>
        </w:rPr>
      </w:pPr>
      <w:r w:rsidRPr="00AC4E28">
        <w:rPr>
          <w:rFonts w:ascii="Times New Roman" w:hAnsi="Times New Roman"/>
          <w:sz w:val="28"/>
          <w:szCs w:val="28"/>
        </w:rPr>
        <w:t>Изучить научную литературу, составить библиографию исследования и аннотированного списка научных трудов по тематике исследования.</w:t>
      </w:r>
    </w:p>
    <w:p w:rsidR="0084309A" w:rsidRPr="00AC4E28" w:rsidRDefault="0084309A" w:rsidP="0084309A">
      <w:pPr>
        <w:pStyle w:val="ac"/>
        <w:widowControl w:val="0"/>
        <w:numPr>
          <w:ilvl w:val="1"/>
          <w:numId w:val="39"/>
        </w:numPr>
        <w:tabs>
          <w:tab w:val="left" w:pos="426"/>
        </w:tabs>
        <w:suppressAutoHyphens/>
        <w:spacing w:after="0" w:line="240" w:lineRule="auto"/>
        <w:ind w:left="0" w:firstLine="142"/>
        <w:contextualSpacing w:val="0"/>
        <w:jc w:val="both"/>
        <w:rPr>
          <w:rFonts w:ascii="Times New Roman" w:hAnsi="Times New Roman"/>
          <w:sz w:val="28"/>
          <w:szCs w:val="28"/>
        </w:rPr>
      </w:pPr>
      <w:r w:rsidRPr="00AC4E28">
        <w:rPr>
          <w:rFonts w:ascii="Times New Roman" w:hAnsi="Times New Roman"/>
          <w:sz w:val="28"/>
          <w:szCs w:val="28"/>
        </w:rPr>
        <w:t>Определить методологию исследования.</w:t>
      </w:r>
    </w:p>
    <w:p w:rsidR="0084309A" w:rsidRPr="00AC4E28" w:rsidRDefault="0084309A" w:rsidP="0084309A">
      <w:pPr>
        <w:pStyle w:val="ac"/>
        <w:widowControl w:val="0"/>
        <w:numPr>
          <w:ilvl w:val="1"/>
          <w:numId w:val="39"/>
        </w:numPr>
        <w:tabs>
          <w:tab w:val="left" w:pos="426"/>
        </w:tabs>
        <w:suppressAutoHyphens/>
        <w:spacing w:after="0" w:line="240" w:lineRule="auto"/>
        <w:ind w:left="0" w:firstLine="142"/>
        <w:contextualSpacing w:val="0"/>
        <w:jc w:val="both"/>
        <w:rPr>
          <w:rFonts w:ascii="Times New Roman" w:hAnsi="Times New Roman"/>
          <w:sz w:val="28"/>
          <w:szCs w:val="28"/>
        </w:rPr>
      </w:pPr>
      <w:r w:rsidRPr="00AC4E28">
        <w:rPr>
          <w:rFonts w:ascii="Times New Roman" w:hAnsi="Times New Roman"/>
          <w:sz w:val="28"/>
          <w:szCs w:val="28"/>
        </w:rPr>
        <w:t>Определение актуальности, цели, задачи исследования.</w:t>
      </w:r>
    </w:p>
    <w:p w:rsidR="0084309A" w:rsidRPr="00AC4E28" w:rsidRDefault="0084309A" w:rsidP="0084309A">
      <w:pPr>
        <w:pStyle w:val="ac"/>
        <w:widowControl w:val="0"/>
        <w:numPr>
          <w:ilvl w:val="1"/>
          <w:numId w:val="39"/>
        </w:numPr>
        <w:tabs>
          <w:tab w:val="left" w:pos="426"/>
        </w:tabs>
        <w:suppressAutoHyphens/>
        <w:spacing w:after="0" w:line="240" w:lineRule="auto"/>
        <w:ind w:left="0" w:firstLine="142"/>
        <w:contextualSpacing w:val="0"/>
        <w:jc w:val="both"/>
        <w:rPr>
          <w:rFonts w:ascii="Times New Roman" w:hAnsi="Times New Roman"/>
          <w:sz w:val="28"/>
          <w:szCs w:val="28"/>
        </w:rPr>
      </w:pPr>
      <w:r w:rsidRPr="00AC4E28">
        <w:rPr>
          <w:rFonts w:ascii="Times New Roman" w:hAnsi="Times New Roman"/>
          <w:sz w:val="28"/>
          <w:szCs w:val="28"/>
        </w:rPr>
        <w:t>Систематизировать и обобщить результаты научных исследований в сфере филологического образования путем применения комплекса исследовательских методов при  решении конкретных научно-исследовательских задач</w:t>
      </w:r>
    </w:p>
    <w:p w:rsidR="0084309A" w:rsidRPr="00AC4E28" w:rsidRDefault="0084309A" w:rsidP="0084309A">
      <w:pPr>
        <w:pStyle w:val="213"/>
        <w:ind w:firstLine="510"/>
        <w:jc w:val="both"/>
      </w:pPr>
      <w:r w:rsidRPr="00AC4E28">
        <w:t>Преддипломная практика даёт студенту реальную возможность обобщить и систематизировать свои знания и направить их на самостоятельное решение комплекса задач при выполнении выпускной квалификационной работы по направлению филология. За время преддипломной практики студент должен в окончательном виде сформулировать тему выпускной квалификационной работы и определить методы, позволяющие достичь необходимого результата.</w:t>
      </w:r>
    </w:p>
    <w:p w:rsidR="0084309A" w:rsidRPr="00AC4E28" w:rsidRDefault="0084309A" w:rsidP="0084309A">
      <w:pPr>
        <w:ind w:firstLine="708"/>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Наиболее предпочтительным является выполнение студентами целевой выпускной работы по заказу базы практики. В этом случае студент должен подготовить работу, посвященную решению конкретной практической задачи, актуальной для деятельности организации (предприятия, учреждения), где осуществляется прохождение преддипломной практики.</w:t>
      </w:r>
    </w:p>
    <w:p w:rsidR="0084309A" w:rsidRPr="00AC4E28" w:rsidRDefault="0084309A" w:rsidP="0084309A">
      <w:pPr>
        <w:shd w:val="clear" w:color="auto" w:fill="FFFFFF"/>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lastRenderedPageBreak/>
        <w:t>К моменту завершения преддипломной практики студент должен обобщить собранный материал и отразить его в отчете, который должен соответствовать требованиям к подготовке отчета по преддипломной практике</w:t>
      </w:r>
      <w:r>
        <w:rPr>
          <w:rFonts w:ascii="Times New Roman" w:hAnsi="Times New Roman"/>
          <w:sz w:val="28"/>
          <w:szCs w:val="28"/>
        </w:rPr>
        <w:t>.</w:t>
      </w:r>
    </w:p>
    <w:p w:rsidR="000932B6" w:rsidRPr="00BC36B6" w:rsidRDefault="0084309A" w:rsidP="0084309A">
      <w:pPr>
        <w:pStyle w:val="ad"/>
        <w:tabs>
          <w:tab w:val="right" w:pos="9638"/>
        </w:tabs>
        <w:spacing w:before="0" w:beforeAutospacing="0" w:after="0" w:afterAutospacing="0" w:line="276" w:lineRule="auto"/>
        <w:jc w:val="both"/>
        <w:rPr>
          <w:sz w:val="28"/>
          <w:szCs w:val="28"/>
        </w:rPr>
      </w:pPr>
      <w:r>
        <w:rPr>
          <w:sz w:val="28"/>
          <w:szCs w:val="28"/>
        </w:rPr>
        <w:tab/>
      </w:r>
    </w:p>
    <w:p w:rsidR="0094618D" w:rsidRPr="00BC36B6" w:rsidRDefault="0094618D" w:rsidP="000932B6">
      <w:pPr>
        <w:tabs>
          <w:tab w:val="left" w:pos="284"/>
        </w:tabs>
        <w:spacing w:after="0" w:line="240" w:lineRule="auto"/>
        <w:jc w:val="both"/>
        <w:outlineLvl w:val="1"/>
        <w:rPr>
          <w:rFonts w:ascii="Times New Roman" w:hAnsi="Times New Roman" w:cs="Times New Roman"/>
          <w:sz w:val="28"/>
          <w:szCs w:val="28"/>
        </w:rPr>
      </w:pPr>
    </w:p>
    <w:p w:rsidR="000932B6" w:rsidRPr="00BC36B6" w:rsidRDefault="000932B6" w:rsidP="000932B6">
      <w:pPr>
        <w:pStyle w:val="1"/>
        <w:keepLines w:val="0"/>
        <w:widowControl w:val="0"/>
        <w:tabs>
          <w:tab w:val="num" w:pos="0"/>
        </w:tabs>
        <w:suppressAutoHyphens/>
        <w:autoSpaceDE w:val="0"/>
        <w:spacing w:before="240" w:after="60" w:line="240" w:lineRule="auto"/>
        <w:ind w:left="432" w:hanging="432"/>
        <w:jc w:val="center"/>
        <w:rPr>
          <w:rFonts w:ascii="Times New Roman" w:eastAsia="Times New Roman" w:hAnsi="Times New Roman" w:cs="Times New Roman"/>
          <w:color w:val="auto"/>
        </w:rPr>
      </w:pPr>
      <w:r w:rsidRPr="00BC36B6">
        <w:rPr>
          <w:rFonts w:ascii="Times New Roman" w:eastAsia="Times New Roman" w:hAnsi="Times New Roman" w:cs="Times New Roman"/>
          <w:color w:val="auto"/>
        </w:rPr>
        <w:t>Выполнение индивидуального задания ориентированного на написание бакалаврской выпускной квалификационной работы</w:t>
      </w:r>
    </w:p>
    <w:p w:rsidR="000932B6" w:rsidRPr="00BC36B6" w:rsidRDefault="000932B6" w:rsidP="000932B6">
      <w:pPr>
        <w:spacing w:line="240" w:lineRule="auto"/>
        <w:rPr>
          <w:rFonts w:ascii="Times New Roman" w:eastAsia="Times New Roman" w:hAnsi="Times New Roman" w:cs="Times New Roman"/>
          <w:sz w:val="28"/>
          <w:szCs w:val="28"/>
        </w:rPr>
      </w:pPr>
    </w:p>
    <w:p w:rsidR="000932B6" w:rsidRPr="00BC36B6" w:rsidRDefault="000932B6" w:rsidP="000932B6">
      <w:pPr>
        <w:spacing w:line="240" w:lineRule="auto"/>
        <w:ind w:firstLine="720"/>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Индивидуальное задание может включать выполнение студентом задания, содержащие элементы научного исследования в соответствии с темой выпускной работы, либо поручений руководителя практики от организации, направленных на приобретение практических навыков работы.</w:t>
      </w:r>
    </w:p>
    <w:p w:rsidR="000932B6" w:rsidRPr="00BC36B6" w:rsidRDefault="000932B6" w:rsidP="000932B6">
      <w:pPr>
        <w:spacing w:line="240" w:lineRule="auto"/>
        <w:ind w:firstLine="709"/>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Индивидуальное задание согласовывается также с руководителем практики от предприятия (организации). Раздел отчета, освящающий индивидуальное задание</w:t>
      </w:r>
      <w:r w:rsidR="008D0D10" w:rsidRPr="00BC36B6">
        <w:rPr>
          <w:rFonts w:ascii="Times New Roman" w:eastAsia="Times New Roman" w:hAnsi="Times New Roman" w:cs="Times New Roman"/>
          <w:sz w:val="28"/>
          <w:szCs w:val="28"/>
        </w:rPr>
        <w:t>,</w:t>
      </w:r>
      <w:r w:rsidRPr="00BC36B6">
        <w:rPr>
          <w:rFonts w:ascii="Times New Roman" w:eastAsia="Times New Roman" w:hAnsi="Times New Roman" w:cs="Times New Roman"/>
          <w:sz w:val="28"/>
          <w:szCs w:val="28"/>
        </w:rPr>
        <w:t xml:space="preserve"> должен содержать:</w:t>
      </w:r>
    </w:p>
    <w:p w:rsidR="000932B6" w:rsidRPr="00BC36B6" w:rsidRDefault="000932B6" w:rsidP="000932B6">
      <w:pPr>
        <w:widowControl w:val="0"/>
        <w:numPr>
          <w:ilvl w:val="0"/>
          <w:numId w:val="19"/>
        </w:numPr>
        <w:suppressAutoHyphens/>
        <w:autoSpaceDE w:val="0"/>
        <w:spacing w:after="0" w:line="240" w:lineRule="auto"/>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всестороннее и детальное изучение предметной области с целью выявления проблемной ситуации;</w:t>
      </w:r>
    </w:p>
    <w:p w:rsidR="000932B6" w:rsidRPr="00BC36B6" w:rsidRDefault="000932B6" w:rsidP="000932B6">
      <w:pPr>
        <w:widowControl w:val="0"/>
        <w:numPr>
          <w:ilvl w:val="0"/>
          <w:numId w:val="19"/>
        </w:numPr>
        <w:suppressAutoHyphens/>
        <w:autoSpaceDE w:val="0"/>
        <w:spacing w:after="0" w:line="240" w:lineRule="auto"/>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выбор и обоснование цели исследования, а также основных способов ее достижения;</w:t>
      </w:r>
    </w:p>
    <w:p w:rsidR="000932B6" w:rsidRPr="00BC36B6" w:rsidRDefault="000932B6" w:rsidP="000932B6">
      <w:pPr>
        <w:widowControl w:val="0"/>
        <w:numPr>
          <w:ilvl w:val="0"/>
          <w:numId w:val="19"/>
        </w:numPr>
        <w:suppressAutoHyphens/>
        <w:autoSpaceDE w:val="0"/>
        <w:spacing w:after="0" w:line="240" w:lineRule="auto"/>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четкую формулировку задач исследования с указанием их теоретического и практического значения</w:t>
      </w:r>
    </w:p>
    <w:p w:rsidR="000932B6" w:rsidRPr="00BC36B6" w:rsidRDefault="000932B6" w:rsidP="000932B6">
      <w:pPr>
        <w:widowControl w:val="0"/>
        <w:numPr>
          <w:ilvl w:val="0"/>
          <w:numId w:val="19"/>
        </w:numPr>
        <w:suppressAutoHyphens/>
        <w:autoSpaceDE w:val="0"/>
        <w:spacing w:after="0" w:line="240" w:lineRule="auto"/>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выбор и обоснование инструментария практической реализации задач исследования;</w:t>
      </w:r>
    </w:p>
    <w:p w:rsidR="000932B6" w:rsidRPr="00BC36B6" w:rsidRDefault="000932B6" w:rsidP="000932B6">
      <w:pPr>
        <w:widowControl w:val="0"/>
        <w:numPr>
          <w:ilvl w:val="0"/>
          <w:numId w:val="19"/>
        </w:numPr>
        <w:suppressAutoHyphens/>
        <w:autoSpaceDE w:val="0"/>
        <w:spacing w:after="0" w:line="240" w:lineRule="auto"/>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получение численных результатов;</w:t>
      </w:r>
    </w:p>
    <w:p w:rsidR="000932B6" w:rsidRPr="00BC36B6" w:rsidRDefault="000932B6" w:rsidP="000932B6">
      <w:pPr>
        <w:widowControl w:val="0"/>
        <w:numPr>
          <w:ilvl w:val="0"/>
          <w:numId w:val="19"/>
        </w:numPr>
        <w:suppressAutoHyphens/>
        <w:autoSpaceDE w:val="0"/>
        <w:spacing w:after="0" w:line="240" w:lineRule="auto"/>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анализ полученных результатов и указание дальнейших направлений развития исследований в рамках изучаемой проблемы.</w:t>
      </w:r>
    </w:p>
    <w:p w:rsidR="000932B6" w:rsidRPr="00BC36B6" w:rsidRDefault="000932B6" w:rsidP="000932B6">
      <w:pPr>
        <w:spacing w:line="240" w:lineRule="auto"/>
        <w:ind w:firstLine="709"/>
        <w:jc w:val="both"/>
        <w:rPr>
          <w:rFonts w:ascii="Times New Roman" w:eastAsia="Times New Roman" w:hAnsi="Times New Roman" w:cs="Times New Roman"/>
          <w:spacing w:val="-2"/>
          <w:sz w:val="28"/>
          <w:szCs w:val="28"/>
        </w:rPr>
      </w:pPr>
    </w:p>
    <w:p w:rsidR="000932B6" w:rsidRPr="00BC36B6" w:rsidRDefault="000932B6" w:rsidP="000932B6">
      <w:pPr>
        <w:spacing w:line="240" w:lineRule="auto"/>
        <w:ind w:firstLine="709"/>
        <w:jc w:val="both"/>
        <w:rPr>
          <w:rFonts w:ascii="Times New Roman" w:eastAsia="Times New Roman" w:hAnsi="Times New Roman" w:cs="Times New Roman"/>
          <w:b/>
          <w:spacing w:val="-2"/>
          <w:sz w:val="28"/>
          <w:szCs w:val="28"/>
        </w:rPr>
      </w:pPr>
      <w:r w:rsidRPr="00BC36B6">
        <w:rPr>
          <w:rFonts w:ascii="Times New Roman" w:eastAsia="Times New Roman" w:hAnsi="Times New Roman" w:cs="Times New Roman"/>
          <w:bCs/>
          <w:i/>
          <w:iCs/>
          <w:spacing w:val="2"/>
          <w:sz w:val="28"/>
          <w:szCs w:val="28"/>
          <w:shd w:val="clear" w:color="auto" w:fill="FFFFFF"/>
        </w:rPr>
        <w:t>Выполнение индивидуального задания оформляется как раздел отчета по практике с приложением соответствующих графиков и таблиц.</w:t>
      </w:r>
    </w:p>
    <w:p w:rsidR="000932B6" w:rsidRPr="00BC36B6" w:rsidRDefault="000932B6" w:rsidP="000932B6">
      <w:pPr>
        <w:spacing w:line="240" w:lineRule="auto"/>
        <w:jc w:val="center"/>
        <w:rPr>
          <w:rFonts w:ascii="Times New Roman" w:eastAsia="Times New Roman" w:hAnsi="Times New Roman" w:cs="Times New Roman"/>
          <w:b/>
          <w:sz w:val="28"/>
          <w:szCs w:val="28"/>
        </w:rPr>
      </w:pPr>
      <w:r w:rsidRPr="00BC36B6">
        <w:rPr>
          <w:rFonts w:ascii="Times New Roman" w:eastAsia="Times New Roman" w:hAnsi="Times New Roman" w:cs="Times New Roman"/>
          <w:b/>
          <w:sz w:val="28"/>
          <w:szCs w:val="28"/>
        </w:rPr>
        <w:t>Примерные темы индивидуальных заданий:</w:t>
      </w:r>
    </w:p>
    <w:p w:rsidR="0084309A" w:rsidRPr="00AC4E28" w:rsidRDefault="0084309A" w:rsidP="0084309A">
      <w:pPr>
        <w:spacing w:after="0" w:line="240" w:lineRule="auto"/>
        <w:ind w:left="-270" w:right="141" w:firstLine="510"/>
        <w:jc w:val="both"/>
        <w:rPr>
          <w:rFonts w:ascii="Times New Roman" w:eastAsia="Times New Roman" w:hAnsi="Times New Roman" w:cs="Times New Roman"/>
          <w:sz w:val="28"/>
          <w:szCs w:val="28"/>
        </w:rPr>
      </w:pPr>
      <w:r w:rsidRPr="00AC4E28">
        <w:rPr>
          <w:rFonts w:ascii="Times New Roman" w:eastAsia="Times New Roman" w:hAnsi="Times New Roman" w:cs="Times New Roman"/>
          <w:b/>
          <w:sz w:val="28"/>
          <w:szCs w:val="28"/>
        </w:rPr>
        <w:t xml:space="preserve">Задание на преддипломную практику </w:t>
      </w:r>
      <w:r w:rsidRPr="00AC4E28">
        <w:rPr>
          <w:rFonts w:ascii="Times New Roman" w:eastAsia="Times New Roman" w:hAnsi="Times New Roman" w:cs="Times New Roman"/>
          <w:sz w:val="28"/>
          <w:szCs w:val="28"/>
        </w:rPr>
        <w:t>разрабатывается и утверждается научным руководителем после утверждения темы выпускной квалификационной работы в соответствии с объектом практики:</w:t>
      </w:r>
    </w:p>
    <w:p w:rsidR="0084309A" w:rsidRPr="00AC4E28" w:rsidRDefault="0084309A" w:rsidP="0084309A">
      <w:pPr>
        <w:spacing w:after="0" w:line="240" w:lineRule="auto"/>
        <w:rPr>
          <w:rFonts w:ascii="Times New Roman" w:eastAsia="Times New Roman" w:hAnsi="Times New Roman" w:cs="Times New Roman"/>
          <w:b/>
          <w:sz w:val="28"/>
          <w:szCs w:val="28"/>
        </w:rPr>
      </w:pPr>
      <w:r w:rsidRPr="00AC4E28">
        <w:rPr>
          <w:rFonts w:ascii="Times New Roman" w:eastAsia="Times New Roman" w:hAnsi="Times New Roman" w:cs="Times New Roman"/>
          <w:b/>
          <w:sz w:val="28"/>
          <w:szCs w:val="28"/>
        </w:rPr>
        <w:t>А) по литературе</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1) Цикл и цикличность в романтической лирике и в романтической прозе XIX века.</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2) Рецепция образов былинных богатырей в современной мультипликации</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3) Синестетичность поэзии А.А. Фета</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4) Образ Сибири в прозе Г. Гребенщикова</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5) Звук как элемент художественного мира Ф.М. Достоевского</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6) Художественная картина мира в рассказах К. Паустовского</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7) Концептуализм как течение в современной поэзии</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lastRenderedPageBreak/>
        <w:t>8) Концепция романа А.С.Пушкина «Евгений Онегин» в отечественной и зарубежной экранизациях</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9) Украинский мир в прозе Н.Гоголя («Вечера на хуторе близ Диканьки»)</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10) Малые жанры в системе творчества Ф.М. Достоевского</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11) Чеховский сюжет: традиции и новаторство</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12) Тема Кавказа в творчестве Л.Н. Толстого</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13) Пейзаж в лирике И. Бродского</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14) Поэтика имени в творчестве русских писателей XIX века (на материале произведений А.С. Пушкина, И.А. Гончарова, Л.Н. Толстого)</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15) Мир русского офицерства в русской литературе XIX века (на материале произведений А.С. Пушкина «Капитанская дочка», М.Ю. Лермонтова «Герой нашего времени», Л.Н. Толстого «Война и мир»</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 xml:space="preserve">16) Оппозиция Севера и Юга в поэзии А.С. Пушкина, Е. А. Баратынского, Ф.И. Тютчева </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17) Художественные особенности сказок и рассказов для детей А. Платонова</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18) Концепт «счастье» в прозе А.П. Чехова</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19) Экзотика и геософия в поэзии Н.Гумилева</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20) Библейские мотивы и образы в творчестве В. Маяковского 1912-1918 гг.</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21) Концепция человека в творчестве А.М. Горького</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 xml:space="preserve">22) Трансформация истории в современной литературе </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23) Рассказы А.И. Куприна в контексте детской тематики в русской литературе второй половины 19 – начала 20 века</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 xml:space="preserve">24) Шукшин и театр </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25) Поэтика рассказов С.Д. Довлатова в аспекте журналистского дискурса</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26) «Лондонский текст» в романе А.С. Пушкина «Евгений Онегин»</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27) Чеховские реминисценции в современной драматургии</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28) Авторская позиция в путевых заметках И.А.Гончарова «Фрегат Паллада»</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29) Проза третьей волны русской эмиграции: жанры, темы, герои (на примере творчества С. Довлатова и В. Аксенова)</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30) Нравственно-философские проблемы в прозе Василия Белова</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31) Проблема семейных отношений в романах И.С. Тургенева</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32) Мотивы романа И.А. Гончарова «Обломов» (малоизученные аспекты)</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33) Современная русская духовная поэзия</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34) Поэтический портрет В.М. Шукшина (Писатель и его творчество в поэтических произведениях (посвящениях)</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35) Тема смерти в новеллах В.М. Шукшина</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36) Автобиографический роман И.С. Шмелева «Лето Господне»</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37) Нравственно-философская проблематика поздних романов Ю. Бондарева</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38) Проблема идеального героя в творчестве И.А. Гончарова</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 xml:space="preserve">39) Образ героя-интеллигента в произведениях В.С. Маканина </w:t>
      </w:r>
    </w:p>
    <w:p w:rsidR="0084309A" w:rsidRPr="00AC4E28" w:rsidRDefault="0084309A" w:rsidP="0084309A">
      <w:pPr>
        <w:pStyle w:val="11"/>
        <w:jc w:val="both"/>
        <w:rPr>
          <w:sz w:val="28"/>
          <w:szCs w:val="28"/>
        </w:rPr>
      </w:pPr>
      <w:r w:rsidRPr="00AC4E28">
        <w:rPr>
          <w:sz w:val="28"/>
          <w:szCs w:val="28"/>
        </w:rPr>
        <w:t>40) Тема «маленького человека» в повести «Бедные люди» Ф.М. Достоевского в сопоставлении с «Шинелью» Н.В. Гоголя.</w:t>
      </w:r>
    </w:p>
    <w:p w:rsidR="0084309A" w:rsidRPr="00AC4E28" w:rsidRDefault="0084309A" w:rsidP="0084309A">
      <w:pPr>
        <w:pStyle w:val="11"/>
        <w:jc w:val="both"/>
        <w:rPr>
          <w:sz w:val="28"/>
          <w:szCs w:val="28"/>
        </w:rPr>
      </w:pPr>
      <w:r w:rsidRPr="00AC4E28">
        <w:rPr>
          <w:sz w:val="28"/>
          <w:szCs w:val="28"/>
        </w:rPr>
        <w:t>41)  Тема «двойничества» в творчестве Ф.М. Достоевского (на примере повести «Двойник»).</w:t>
      </w:r>
    </w:p>
    <w:p w:rsidR="0084309A" w:rsidRPr="00AC4E28" w:rsidRDefault="0084309A" w:rsidP="0084309A">
      <w:pPr>
        <w:pStyle w:val="11"/>
        <w:jc w:val="both"/>
        <w:rPr>
          <w:sz w:val="28"/>
          <w:szCs w:val="28"/>
        </w:rPr>
      </w:pPr>
      <w:r w:rsidRPr="00AC4E28">
        <w:rPr>
          <w:sz w:val="28"/>
          <w:szCs w:val="28"/>
        </w:rPr>
        <w:t>42) Специфика изобразительных средств «Записок из Мертвого дома» Ф.М. Достоевского.</w:t>
      </w:r>
    </w:p>
    <w:p w:rsidR="0084309A" w:rsidRPr="00AC4E28" w:rsidRDefault="0084309A" w:rsidP="0084309A">
      <w:pPr>
        <w:pStyle w:val="11"/>
        <w:jc w:val="both"/>
        <w:rPr>
          <w:sz w:val="28"/>
          <w:szCs w:val="28"/>
        </w:rPr>
      </w:pPr>
      <w:r w:rsidRPr="00AC4E28">
        <w:rPr>
          <w:sz w:val="28"/>
          <w:szCs w:val="28"/>
        </w:rPr>
        <w:lastRenderedPageBreak/>
        <w:t>43) Особенности построения романа «Преступление и наказание» Ф.М. Достоевского.</w:t>
      </w:r>
    </w:p>
    <w:p w:rsidR="0084309A" w:rsidRPr="00AC4E28" w:rsidRDefault="0084309A" w:rsidP="0084309A">
      <w:pPr>
        <w:pStyle w:val="11"/>
        <w:jc w:val="both"/>
        <w:rPr>
          <w:sz w:val="28"/>
          <w:szCs w:val="28"/>
        </w:rPr>
      </w:pPr>
      <w:r w:rsidRPr="00AC4E28">
        <w:rPr>
          <w:sz w:val="28"/>
          <w:szCs w:val="28"/>
        </w:rPr>
        <w:t>44) Поэтика сновидений в романе «Преступление и наказание» Ф.М. Достоевского.</w:t>
      </w:r>
    </w:p>
    <w:p w:rsidR="0084309A" w:rsidRPr="00AC4E28" w:rsidRDefault="0084309A" w:rsidP="0084309A">
      <w:pPr>
        <w:pStyle w:val="11"/>
        <w:jc w:val="both"/>
        <w:rPr>
          <w:sz w:val="28"/>
          <w:szCs w:val="28"/>
        </w:rPr>
      </w:pPr>
      <w:r w:rsidRPr="00AC4E28">
        <w:rPr>
          <w:sz w:val="28"/>
          <w:szCs w:val="28"/>
        </w:rPr>
        <w:t>45) Роман «Преступление и наказание» Ф.М. Достоевского как уникальный художественный синтез разнородных семантических начал.</w:t>
      </w:r>
    </w:p>
    <w:p w:rsidR="0084309A" w:rsidRPr="00AC4E28" w:rsidRDefault="0084309A" w:rsidP="0084309A">
      <w:pPr>
        <w:pStyle w:val="11"/>
        <w:jc w:val="both"/>
        <w:rPr>
          <w:sz w:val="28"/>
          <w:szCs w:val="28"/>
        </w:rPr>
      </w:pPr>
      <w:r w:rsidRPr="00AC4E28">
        <w:rPr>
          <w:sz w:val="28"/>
          <w:szCs w:val="28"/>
        </w:rPr>
        <w:t>46) Роман «Бесы» Ф.М. Достоевского как философская трагедия (на примере образа Николая Ставрогина).</w:t>
      </w:r>
    </w:p>
    <w:p w:rsidR="0084309A" w:rsidRPr="00AC4E28" w:rsidRDefault="0084309A" w:rsidP="0084309A">
      <w:pPr>
        <w:pStyle w:val="11"/>
        <w:jc w:val="both"/>
        <w:rPr>
          <w:sz w:val="28"/>
          <w:szCs w:val="28"/>
        </w:rPr>
      </w:pPr>
      <w:r w:rsidRPr="00AC4E28">
        <w:rPr>
          <w:sz w:val="28"/>
          <w:szCs w:val="28"/>
        </w:rPr>
        <w:t>47) Трилогия «Детство», «Отрочество», «Юность» Л.Н. Толстого как повествование о духовном созревании молодого современника.</w:t>
      </w:r>
    </w:p>
    <w:p w:rsidR="0084309A" w:rsidRPr="00AC4E28" w:rsidRDefault="0084309A" w:rsidP="0084309A">
      <w:pPr>
        <w:pStyle w:val="11"/>
        <w:jc w:val="both"/>
        <w:rPr>
          <w:sz w:val="28"/>
          <w:szCs w:val="28"/>
        </w:rPr>
      </w:pPr>
      <w:r w:rsidRPr="00AC4E28">
        <w:rPr>
          <w:sz w:val="28"/>
          <w:szCs w:val="28"/>
        </w:rPr>
        <w:t>48) Мотив духовного «двойника» рассказчика в повести «Отрочество» Л.Н. Толстого.</w:t>
      </w:r>
    </w:p>
    <w:p w:rsidR="0084309A" w:rsidRPr="00AC4E28" w:rsidRDefault="0084309A" w:rsidP="0084309A">
      <w:pPr>
        <w:pStyle w:val="11"/>
        <w:jc w:val="both"/>
        <w:rPr>
          <w:sz w:val="28"/>
          <w:szCs w:val="28"/>
        </w:rPr>
      </w:pPr>
      <w:r w:rsidRPr="00AC4E28">
        <w:rPr>
          <w:sz w:val="28"/>
          <w:szCs w:val="28"/>
        </w:rPr>
        <w:t>49) Жанр кавказских рассказов и  «Севастопольских рассказов» Л.Н. Толстого в их связи с очерковыми традициями натуральной школы.</w:t>
      </w:r>
    </w:p>
    <w:p w:rsidR="0084309A" w:rsidRPr="00AC4E28" w:rsidRDefault="0084309A" w:rsidP="0084309A">
      <w:pPr>
        <w:pStyle w:val="11"/>
        <w:jc w:val="both"/>
        <w:rPr>
          <w:sz w:val="28"/>
          <w:szCs w:val="28"/>
        </w:rPr>
      </w:pPr>
      <w:r w:rsidRPr="00AC4E28">
        <w:rPr>
          <w:sz w:val="28"/>
          <w:szCs w:val="28"/>
        </w:rPr>
        <w:t>50) Оригинальность толстовской вариации образа «лишнего человека» в повести «Казаки» Л.Н. Толстого.</w:t>
      </w:r>
    </w:p>
    <w:p w:rsidR="0084309A" w:rsidRPr="00AC4E28" w:rsidRDefault="0084309A" w:rsidP="0084309A">
      <w:pPr>
        <w:pStyle w:val="11"/>
        <w:jc w:val="both"/>
        <w:rPr>
          <w:sz w:val="28"/>
          <w:szCs w:val="28"/>
        </w:rPr>
      </w:pPr>
      <w:r w:rsidRPr="00AC4E28">
        <w:rPr>
          <w:sz w:val="28"/>
          <w:szCs w:val="28"/>
        </w:rPr>
        <w:t>51) Своеобразие изложения толстовской философии истории в «Войне и мире».</w:t>
      </w:r>
    </w:p>
    <w:p w:rsidR="0084309A" w:rsidRPr="00AC4E28" w:rsidRDefault="0084309A" w:rsidP="0084309A">
      <w:pPr>
        <w:pStyle w:val="11"/>
        <w:jc w:val="both"/>
        <w:rPr>
          <w:sz w:val="28"/>
          <w:szCs w:val="28"/>
        </w:rPr>
      </w:pPr>
      <w:r w:rsidRPr="00AC4E28">
        <w:rPr>
          <w:sz w:val="28"/>
          <w:szCs w:val="28"/>
        </w:rPr>
        <w:t xml:space="preserve">52) Характер образной системы романа «Война и мир» Л.Н. Толстого. </w:t>
      </w:r>
    </w:p>
    <w:p w:rsidR="0084309A" w:rsidRPr="00AC4E28" w:rsidRDefault="0084309A" w:rsidP="0084309A">
      <w:pPr>
        <w:pStyle w:val="11"/>
        <w:jc w:val="both"/>
        <w:rPr>
          <w:sz w:val="28"/>
          <w:szCs w:val="28"/>
        </w:rPr>
      </w:pPr>
      <w:r w:rsidRPr="00AC4E28">
        <w:rPr>
          <w:sz w:val="28"/>
          <w:szCs w:val="28"/>
        </w:rPr>
        <w:t>53) Формы художественной условности в «Сказках» и «Истории одного города» М.Е. Салтыкова-Щедрина.</w:t>
      </w:r>
    </w:p>
    <w:p w:rsidR="0084309A" w:rsidRPr="00AC4E28" w:rsidRDefault="0084309A" w:rsidP="0084309A">
      <w:pPr>
        <w:pStyle w:val="11"/>
        <w:jc w:val="both"/>
        <w:rPr>
          <w:sz w:val="28"/>
          <w:szCs w:val="28"/>
        </w:rPr>
      </w:pPr>
      <w:r w:rsidRPr="00AC4E28">
        <w:rPr>
          <w:sz w:val="28"/>
          <w:szCs w:val="28"/>
        </w:rPr>
        <w:t xml:space="preserve">54) Тема распада дворянской семьи в романе «Господа Головлевы» М.Е. Салтыкова-Щедрина. </w:t>
      </w:r>
    </w:p>
    <w:p w:rsidR="0084309A" w:rsidRPr="00AC4E28" w:rsidRDefault="0084309A" w:rsidP="0084309A">
      <w:pPr>
        <w:pStyle w:val="11"/>
        <w:jc w:val="both"/>
        <w:rPr>
          <w:sz w:val="28"/>
          <w:szCs w:val="28"/>
        </w:rPr>
      </w:pPr>
      <w:r w:rsidRPr="00AC4E28">
        <w:rPr>
          <w:sz w:val="28"/>
          <w:szCs w:val="28"/>
        </w:rPr>
        <w:t>55) Структура портрета в романах И.С. Тургенева.</w:t>
      </w:r>
    </w:p>
    <w:p w:rsidR="0084309A" w:rsidRPr="00AC4E28" w:rsidRDefault="0084309A" w:rsidP="0084309A">
      <w:pPr>
        <w:pStyle w:val="11"/>
        <w:jc w:val="both"/>
        <w:rPr>
          <w:sz w:val="28"/>
          <w:szCs w:val="28"/>
        </w:rPr>
      </w:pPr>
      <w:r w:rsidRPr="00AC4E28">
        <w:rPr>
          <w:sz w:val="28"/>
          <w:szCs w:val="28"/>
        </w:rPr>
        <w:t xml:space="preserve">56) Описания природы в романах И.С. Тургенева и И.А. Гончарова. </w:t>
      </w:r>
    </w:p>
    <w:p w:rsidR="0084309A" w:rsidRPr="00AC4E28" w:rsidRDefault="0084309A" w:rsidP="0084309A">
      <w:pPr>
        <w:pStyle w:val="11"/>
        <w:jc w:val="both"/>
        <w:rPr>
          <w:sz w:val="28"/>
          <w:szCs w:val="28"/>
        </w:rPr>
      </w:pPr>
      <w:r w:rsidRPr="00AC4E28">
        <w:rPr>
          <w:sz w:val="28"/>
          <w:szCs w:val="28"/>
        </w:rPr>
        <w:t>57) Оригинальность композиции романа “Герой нашего времени” М.Ю. Лермонтова.</w:t>
      </w:r>
    </w:p>
    <w:p w:rsidR="0084309A" w:rsidRPr="00AC4E28" w:rsidRDefault="0084309A" w:rsidP="0084309A">
      <w:pPr>
        <w:pStyle w:val="11"/>
        <w:jc w:val="both"/>
        <w:rPr>
          <w:sz w:val="28"/>
          <w:szCs w:val="28"/>
        </w:rPr>
      </w:pPr>
      <w:r w:rsidRPr="00AC4E28">
        <w:rPr>
          <w:sz w:val="28"/>
          <w:szCs w:val="28"/>
        </w:rPr>
        <w:t>58) Своеобразие романтизма В.А. Жуковского.</w:t>
      </w:r>
    </w:p>
    <w:p w:rsidR="0084309A" w:rsidRPr="00AC4E28" w:rsidRDefault="0084309A" w:rsidP="0084309A">
      <w:pPr>
        <w:pStyle w:val="11"/>
        <w:jc w:val="both"/>
        <w:rPr>
          <w:sz w:val="28"/>
          <w:szCs w:val="28"/>
        </w:rPr>
      </w:pPr>
      <w:r w:rsidRPr="00AC4E28">
        <w:rPr>
          <w:sz w:val="28"/>
          <w:szCs w:val="28"/>
        </w:rPr>
        <w:t>59) Своеобразие стиля поэмы “Мертвые души” Н.В. Гоголя.</w:t>
      </w:r>
    </w:p>
    <w:p w:rsidR="0084309A" w:rsidRPr="00AC4E28" w:rsidRDefault="0084309A" w:rsidP="0084309A">
      <w:pPr>
        <w:pStyle w:val="11"/>
        <w:jc w:val="both"/>
        <w:rPr>
          <w:sz w:val="28"/>
          <w:szCs w:val="28"/>
        </w:rPr>
      </w:pPr>
      <w:r w:rsidRPr="00AC4E28">
        <w:rPr>
          <w:sz w:val="28"/>
          <w:szCs w:val="28"/>
        </w:rPr>
        <w:t xml:space="preserve">60) Осмысление смены поколений в философской лирике А.С. Пушкина (“Брожу ли я вдоль улиц шумных”,  “…Вновь я посетил…”, “Когда за городом, задумчив, я брожу…”). </w:t>
      </w:r>
    </w:p>
    <w:p w:rsidR="0084309A" w:rsidRPr="00AC4E28" w:rsidRDefault="0084309A" w:rsidP="0084309A">
      <w:pPr>
        <w:pStyle w:val="11"/>
        <w:jc w:val="both"/>
        <w:rPr>
          <w:sz w:val="28"/>
          <w:szCs w:val="28"/>
        </w:rPr>
      </w:pPr>
      <w:r w:rsidRPr="00AC4E28">
        <w:rPr>
          <w:sz w:val="28"/>
          <w:szCs w:val="28"/>
        </w:rPr>
        <w:t>61) Особенности хронологии в повести “Капитанская дочка” А.С.Пушкина.</w:t>
      </w:r>
    </w:p>
    <w:p w:rsidR="0084309A" w:rsidRPr="00AC4E28" w:rsidRDefault="0084309A" w:rsidP="0084309A">
      <w:pPr>
        <w:pStyle w:val="11"/>
        <w:jc w:val="both"/>
        <w:rPr>
          <w:sz w:val="28"/>
          <w:szCs w:val="28"/>
        </w:rPr>
      </w:pPr>
      <w:r w:rsidRPr="00AC4E28">
        <w:rPr>
          <w:sz w:val="28"/>
          <w:szCs w:val="28"/>
        </w:rPr>
        <w:t>62) Трактовка темы Петра в поэме “Медный всадник” А.С. Пушкина.</w:t>
      </w:r>
    </w:p>
    <w:p w:rsidR="0084309A" w:rsidRPr="00AC4E28" w:rsidRDefault="0084309A" w:rsidP="0084309A">
      <w:pPr>
        <w:pStyle w:val="11"/>
        <w:jc w:val="both"/>
        <w:rPr>
          <w:sz w:val="28"/>
          <w:szCs w:val="28"/>
        </w:rPr>
      </w:pPr>
      <w:r w:rsidRPr="00AC4E28">
        <w:rPr>
          <w:sz w:val="28"/>
          <w:szCs w:val="28"/>
        </w:rPr>
        <w:t>63) Демон как трагедийный герой в поэме “Демон” М.Ю.Лермонтова.</w:t>
      </w:r>
    </w:p>
    <w:p w:rsidR="0084309A" w:rsidRPr="00AC4E28" w:rsidRDefault="0084309A" w:rsidP="0084309A">
      <w:pPr>
        <w:suppressAutoHyphens/>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64) Способы и приемы изображения внутреннего мира “нового человека” в романе “Отцы и дети” И.С. Тургенева.</w:t>
      </w:r>
    </w:p>
    <w:p w:rsidR="0084309A" w:rsidRPr="00AC4E28" w:rsidRDefault="0084309A" w:rsidP="0084309A">
      <w:pPr>
        <w:suppressAutoHyphens/>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65. Стилистические особенности рассказов М. Зощенко.</w:t>
      </w:r>
    </w:p>
    <w:p w:rsidR="0084309A" w:rsidRPr="00AC4E28" w:rsidRDefault="0084309A" w:rsidP="0084309A">
      <w:pPr>
        <w:suppressAutoHyphens/>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66. Тематическое своеобразие поэзии Н. Рубцова.</w:t>
      </w:r>
    </w:p>
    <w:p w:rsidR="0084309A" w:rsidRPr="00AC4E28" w:rsidRDefault="0084309A" w:rsidP="0084309A">
      <w:pPr>
        <w:suppressAutoHyphens/>
        <w:spacing w:after="0" w:line="240" w:lineRule="auto"/>
        <w:jc w:val="both"/>
        <w:rPr>
          <w:rFonts w:ascii="Times New Roman" w:eastAsia="Times New Roman" w:hAnsi="Times New Roman" w:cs="Times New Roman"/>
          <w:sz w:val="28"/>
          <w:szCs w:val="28"/>
        </w:rPr>
      </w:pPr>
    </w:p>
    <w:p w:rsidR="0084309A" w:rsidRPr="00AC4E28" w:rsidRDefault="0084309A" w:rsidP="0084309A">
      <w:pPr>
        <w:suppressAutoHyphens/>
        <w:spacing w:after="0" w:line="240" w:lineRule="auto"/>
        <w:jc w:val="both"/>
        <w:rPr>
          <w:rFonts w:ascii="Times New Roman" w:eastAsia="Times New Roman" w:hAnsi="Times New Roman" w:cs="Times New Roman"/>
          <w:b/>
          <w:sz w:val="28"/>
          <w:szCs w:val="28"/>
        </w:rPr>
      </w:pPr>
      <w:r w:rsidRPr="00AC4E28">
        <w:rPr>
          <w:rFonts w:ascii="Times New Roman" w:eastAsia="Times New Roman" w:hAnsi="Times New Roman" w:cs="Times New Roman"/>
          <w:b/>
          <w:sz w:val="28"/>
          <w:szCs w:val="28"/>
        </w:rPr>
        <w:t xml:space="preserve"> Б) по русскому языку</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67. Функции внелитературных элементов в публицистических жанрах</w:t>
      </w:r>
    </w:p>
    <w:p w:rsidR="0084309A" w:rsidRPr="00AC4E28" w:rsidRDefault="0084309A" w:rsidP="0084309A">
      <w:pPr>
        <w:pStyle w:val="Bodytext1"/>
        <w:shd w:val="clear" w:color="auto" w:fill="auto"/>
        <w:tabs>
          <w:tab w:val="left" w:pos="0"/>
          <w:tab w:val="left" w:pos="1159"/>
        </w:tabs>
        <w:spacing w:before="0" w:line="240" w:lineRule="auto"/>
        <w:ind w:firstLine="0"/>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 xml:space="preserve">68. Языковая, художественная, научная метафора.  </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69. Изобразительно-выразительные средства в лирике М. Ю. Лермонтова.</w:t>
      </w:r>
      <w:r w:rsidRPr="00AC4E28">
        <w:rPr>
          <w:rFonts w:ascii="Times New Roman" w:eastAsia="Times New Roman" w:hAnsi="Times New Roman" w:cs="Times New Roman"/>
          <w:sz w:val="28"/>
          <w:szCs w:val="28"/>
        </w:rPr>
        <w:tab/>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70. Служебные части речи в современном русском языке.</w:t>
      </w:r>
      <w:r w:rsidRPr="00AC4E28">
        <w:rPr>
          <w:rFonts w:ascii="Times New Roman" w:eastAsia="Times New Roman" w:hAnsi="Times New Roman" w:cs="Times New Roman"/>
          <w:sz w:val="28"/>
          <w:szCs w:val="28"/>
        </w:rPr>
        <w:tab/>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71. Категория рода существительных.</w:t>
      </w:r>
      <w:r w:rsidRPr="00AC4E28">
        <w:rPr>
          <w:rFonts w:ascii="Times New Roman" w:eastAsia="Times New Roman" w:hAnsi="Times New Roman" w:cs="Times New Roman"/>
          <w:sz w:val="28"/>
          <w:szCs w:val="28"/>
        </w:rPr>
        <w:tab/>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72. Активные процессы в сфере аббревиации в современном русском языке.</w:t>
      </w:r>
      <w:r w:rsidRPr="00AC4E28">
        <w:rPr>
          <w:rFonts w:ascii="Times New Roman" w:eastAsia="Times New Roman" w:hAnsi="Times New Roman" w:cs="Times New Roman"/>
          <w:sz w:val="28"/>
          <w:szCs w:val="28"/>
        </w:rPr>
        <w:tab/>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lastRenderedPageBreak/>
        <w:t>73. «Словарь живого великорусского языка» В.И. Даля как средство формирования лингвистической и культуроведческой компетенции.</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74. Функционирование фразеологизмов в поэтических текстах II-ой половины XX века.</w:t>
      </w:r>
      <w:r w:rsidRPr="00AC4E28">
        <w:rPr>
          <w:rFonts w:ascii="Times New Roman" w:eastAsia="Times New Roman" w:hAnsi="Times New Roman" w:cs="Times New Roman"/>
          <w:sz w:val="28"/>
          <w:szCs w:val="28"/>
        </w:rPr>
        <w:tab/>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75. Окказионализмы в поэзии В. Маяковского.</w:t>
      </w:r>
      <w:r w:rsidRPr="00AC4E28">
        <w:rPr>
          <w:rFonts w:ascii="Times New Roman" w:eastAsia="Times New Roman" w:hAnsi="Times New Roman" w:cs="Times New Roman"/>
          <w:sz w:val="28"/>
          <w:szCs w:val="28"/>
        </w:rPr>
        <w:tab/>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76. Стилистически сниженные элементы в творчестве В. Высоцкого.</w:t>
      </w:r>
      <w:r w:rsidRPr="00AC4E28">
        <w:rPr>
          <w:rFonts w:ascii="Times New Roman" w:eastAsia="Times New Roman" w:hAnsi="Times New Roman" w:cs="Times New Roman"/>
          <w:sz w:val="28"/>
          <w:szCs w:val="28"/>
        </w:rPr>
        <w:tab/>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77. Лексико-грамматические разряды прилагательных.</w:t>
      </w:r>
      <w:r w:rsidRPr="00AC4E28">
        <w:rPr>
          <w:rFonts w:ascii="Times New Roman" w:eastAsia="Times New Roman" w:hAnsi="Times New Roman" w:cs="Times New Roman"/>
          <w:sz w:val="28"/>
          <w:szCs w:val="28"/>
        </w:rPr>
        <w:tab/>
      </w:r>
      <w:r w:rsidRPr="00AC4E28">
        <w:rPr>
          <w:rFonts w:ascii="Times New Roman" w:eastAsia="Times New Roman" w:hAnsi="Times New Roman" w:cs="Times New Roman"/>
          <w:sz w:val="28"/>
          <w:szCs w:val="28"/>
        </w:rPr>
        <w:tab/>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78. Использование интернет-ресурсов при изучении русского языка (на материале темы «Имя существительное»).</w:t>
      </w:r>
      <w:r w:rsidRPr="00AC4E28">
        <w:rPr>
          <w:rFonts w:ascii="Times New Roman" w:eastAsia="Times New Roman" w:hAnsi="Times New Roman" w:cs="Times New Roman"/>
          <w:sz w:val="28"/>
          <w:szCs w:val="28"/>
        </w:rPr>
        <w:tab/>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79. Компрессивные способы словообразования в современном русском языке.</w:t>
      </w:r>
      <w:r w:rsidRPr="00AC4E28">
        <w:rPr>
          <w:rFonts w:ascii="Times New Roman" w:eastAsia="Times New Roman" w:hAnsi="Times New Roman" w:cs="Times New Roman"/>
          <w:sz w:val="28"/>
          <w:szCs w:val="28"/>
        </w:rPr>
        <w:tab/>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80. Внелитературные элементы в творчестве В. Шукшина.</w:t>
      </w:r>
      <w:r w:rsidRPr="00AC4E28">
        <w:rPr>
          <w:rFonts w:ascii="Times New Roman" w:eastAsia="Times New Roman" w:hAnsi="Times New Roman" w:cs="Times New Roman"/>
          <w:sz w:val="28"/>
          <w:szCs w:val="28"/>
        </w:rPr>
        <w:tab/>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81. Лексика русского языка с точки зрения сферы употребления.</w:t>
      </w:r>
      <w:r w:rsidRPr="00AC4E28">
        <w:rPr>
          <w:rFonts w:ascii="Times New Roman" w:eastAsia="Times New Roman" w:hAnsi="Times New Roman" w:cs="Times New Roman"/>
          <w:sz w:val="28"/>
          <w:szCs w:val="28"/>
        </w:rPr>
        <w:tab/>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82. Терминологическая лексика в современном русском языке.</w:t>
      </w:r>
      <w:r w:rsidRPr="00AC4E28">
        <w:rPr>
          <w:rFonts w:ascii="Times New Roman" w:eastAsia="Times New Roman" w:hAnsi="Times New Roman" w:cs="Times New Roman"/>
          <w:sz w:val="28"/>
          <w:szCs w:val="28"/>
        </w:rPr>
        <w:tab/>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83. Авторская трансформация фразеологических единиц (на материале СМИ).</w:t>
      </w:r>
      <w:r w:rsidRPr="00AC4E28">
        <w:rPr>
          <w:rFonts w:ascii="Times New Roman" w:eastAsia="Times New Roman" w:hAnsi="Times New Roman" w:cs="Times New Roman"/>
          <w:sz w:val="28"/>
          <w:szCs w:val="28"/>
        </w:rPr>
        <w:tab/>
      </w:r>
    </w:p>
    <w:p w:rsidR="0084309A" w:rsidRPr="00AC4E28" w:rsidRDefault="0084309A" w:rsidP="0084309A">
      <w:pPr>
        <w:pStyle w:val="Bodytext1"/>
        <w:shd w:val="clear" w:color="auto" w:fill="auto"/>
        <w:tabs>
          <w:tab w:val="left" w:pos="0"/>
        </w:tabs>
        <w:spacing w:before="0" w:line="240" w:lineRule="auto"/>
        <w:ind w:firstLine="0"/>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 xml:space="preserve">84. Метафора в системе языка и в системе тропов. </w:t>
      </w:r>
    </w:p>
    <w:p w:rsidR="0084309A" w:rsidRPr="00AC4E28" w:rsidRDefault="0084309A" w:rsidP="0084309A">
      <w:pPr>
        <w:suppressAutoHyphens/>
        <w:spacing w:after="0" w:line="240" w:lineRule="auto"/>
        <w:jc w:val="both"/>
        <w:rPr>
          <w:rFonts w:ascii="Times New Roman" w:eastAsia="Times New Roman" w:hAnsi="Times New Roman" w:cs="Times New Roman"/>
          <w:sz w:val="28"/>
          <w:szCs w:val="28"/>
          <w:lang w:eastAsia="ar-SA"/>
        </w:rPr>
      </w:pPr>
      <w:r w:rsidRPr="00AC4E28">
        <w:rPr>
          <w:rFonts w:ascii="Times New Roman" w:eastAsia="Times New Roman" w:hAnsi="Times New Roman" w:cs="Times New Roman"/>
          <w:sz w:val="28"/>
          <w:szCs w:val="28"/>
        </w:rPr>
        <w:t>85. Коммуникативные барьеры в межкультурном общении: виды, причины появления и пути их преодоления.</w:t>
      </w:r>
    </w:p>
    <w:p w:rsidR="0084309A" w:rsidRPr="00AC4E28" w:rsidRDefault="0084309A" w:rsidP="0084309A">
      <w:pPr>
        <w:suppressAutoHyphens/>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86. Особенности связи лексико-семантических вариантов внутри полисемантичного слова (на примере одной из тематических групп).</w:t>
      </w:r>
    </w:p>
    <w:p w:rsidR="0084309A" w:rsidRPr="00AC4E28" w:rsidRDefault="0084309A" w:rsidP="0084309A">
      <w:pPr>
        <w:suppressAutoHyphens/>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87. Полисемия в современном русском языке: пути развития.</w:t>
      </w:r>
    </w:p>
    <w:p w:rsidR="0084309A" w:rsidRPr="00AC4E28" w:rsidRDefault="0084309A" w:rsidP="0084309A">
      <w:pPr>
        <w:suppressAutoHyphens/>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88. Процессы взаимовлияния литературного языка и молодёжных жаргонов в языке СМИ.</w:t>
      </w:r>
    </w:p>
    <w:p w:rsidR="0084309A" w:rsidRPr="00AC4E28" w:rsidRDefault="0084309A" w:rsidP="0084309A">
      <w:pPr>
        <w:tabs>
          <w:tab w:val="left" w:pos="540"/>
        </w:tabs>
        <w:suppressAutoHyphens/>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89. Содержание и особенности реализации концепта («концепт на выбор студента») в современном русском языке.</w:t>
      </w:r>
    </w:p>
    <w:p w:rsidR="0084309A" w:rsidRPr="00AC4E28" w:rsidRDefault="0084309A" w:rsidP="0084309A">
      <w:pPr>
        <w:suppressAutoHyphens/>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90. Окказиональные образования в языке поэтов-футуристов начала ХХ века.</w:t>
      </w:r>
    </w:p>
    <w:p w:rsidR="0084309A" w:rsidRPr="00AC4E28" w:rsidRDefault="0084309A" w:rsidP="0084309A">
      <w:pPr>
        <w:suppressAutoHyphens/>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91. Функции фразеологических оборотов в современной отечественной литературе (на примере одного произведения).</w:t>
      </w:r>
    </w:p>
    <w:p w:rsidR="0084309A" w:rsidRPr="00AC4E28" w:rsidRDefault="0084309A" w:rsidP="0084309A">
      <w:pPr>
        <w:suppressAutoHyphens/>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92. Взаимодействие интралингвистических и экстралингвистических факторов в языке современной России</w:t>
      </w:r>
    </w:p>
    <w:p w:rsidR="0084309A" w:rsidRPr="00AC4E28" w:rsidRDefault="0084309A" w:rsidP="0084309A">
      <w:pPr>
        <w:suppressAutoHyphens/>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93.  Актуальные проблемы восприятия, оценки и интерпретации текстов.</w:t>
      </w:r>
    </w:p>
    <w:p w:rsidR="0084309A" w:rsidRPr="00AC4E28" w:rsidRDefault="0084309A" w:rsidP="0084309A">
      <w:pPr>
        <w:suppressAutoHyphens/>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94. Построение ассоциативного словаря лексико-семантического поля «Судьба».</w:t>
      </w:r>
    </w:p>
    <w:p w:rsidR="0084309A" w:rsidRPr="00AC4E28" w:rsidRDefault="0084309A" w:rsidP="0084309A">
      <w:pPr>
        <w:pStyle w:val="Bodytext1"/>
        <w:shd w:val="clear" w:color="auto" w:fill="auto"/>
        <w:tabs>
          <w:tab w:val="left" w:pos="0"/>
        </w:tabs>
        <w:spacing w:before="0" w:line="240" w:lineRule="auto"/>
        <w:ind w:firstLine="0"/>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95. Прагматическое исследование художественного текста.</w:t>
      </w:r>
    </w:p>
    <w:p w:rsidR="0084309A" w:rsidRPr="00AC4E28" w:rsidRDefault="0084309A" w:rsidP="0084309A">
      <w:pPr>
        <w:pStyle w:val="Bodytext1"/>
        <w:shd w:val="clear" w:color="auto" w:fill="auto"/>
        <w:tabs>
          <w:tab w:val="left" w:pos="0"/>
        </w:tabs>
        <w:spacing w:before="0" w:line="240" w:lineRule="auto"/>
        <w:ind w:firstLine="0"/>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96. Лингвистическая природа стилистических приемов.</w:t>
      </w:r>
    </w:p>
    <w:p w:rsidR="0084309A" w:rsidRPr="00AC4E28" w:rsidRDefault="0084309A" w:rsidP="0084309A">
      <w:pPr>
        <w:pStyle w:val="Bodytext1"/>
        <w:shd w:val="clear" w:color="auto" w:fill="auto"/>
        <w:tabs>
          <w:tab w:val="left" w:pos="0"/>
        </w:tabs>
        <w:spacing w:before="0" w:line="240" w:lineRule="auto"/>
        <w:ind w:firstLine="0"/>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97. Когнитивная структура тропов и фигур речи.</w:t>
      </w:r>
    </w:p>
    <w:p w:rsidR="0084309A" w:rsidRPr="00AC4E28" w:rsidRDefault="0084309A" w:rsidP="0084309A">
      <w:pPr>
        <w:pStyle w:val="Bodytext1"/>
        <w:shd w:val="clear" w:color="auto" w:fill="auto"/>
        <w:tabs>
          <w:tab w:val="left" w:pos="0"/>
        </w:tabs>
        <w:spacing w:before="0" w:line="240" w:lineRule="auto"/>
        <w:ind w:firstLine="0"/>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98. Концептуальные исследования в стилистике.</w:t>
      </w:r>
    </w:p>
    <w:p w:rsidR="0084309A" w:rsidRPr="00AC4E28" w:rsidRDefault="0084309A" w:rsidP="0084309A">
      <w:pPr>
        <w:pStyle w:val="Bodytext1"/>
        <w:shd w:val="clear" w:color="auto" w:fill="auto"/>
        <w:tabs>
          <w:tab w:val="left" w:pos="0"/>
        </w:tabs>
        <w:spacing w:before="0" w:line="240" w:lineRule="auto"/>
        <w:ind w:firstLine="0"/>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99. Лингвокультурологические аспекты исследования разговорной речи как социокультурного феномена (жаргон, сленг, просторечие).</w:t>
      </w:r>
    </w:p>
    <w:p w:rsidR="0084309A" w:rsidRPr="00AC4E28" w:rsidRDefault="0084309A" w:rsidP="0084309A">
      <w:pPr>
        <w:pStyle w:val="Bodytext1"/>
        <w:shd w:val="clear" w:color="auto" w:fill="auto"/>
        <w:tabs>
          <w:tab w:val="left" w:pos="0"/>
          <w:tab w:val="left" w:pos="761"/>
        </w:tabs>
        <w:spacing w:before="0" w:line="240" w:lineRule="auto"/>
        <w:ind w:firstLine="0"/>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100. Лингвостилистическое исследование фольклорных жанров (эпический текст, волшебная сказка, детская поэзия</w:t>
      </w:r>
      <w:r w:rsidRPr="00AC4E28">
        <w:rPr>
          <w:rFonts w:ascii="Times New Roman" w:eastAsia="Times New Roman" w:hAnsi="Times New Roman" w:cs="Times New Roman"/>
          <w:sz w:val="28"/>
          <w:szCs w:val="28"/>
          <w:lang w:eastAsia="en-US"/>
        </w:rPr>
        <w:t>).</w:t>
      </w:r>
    </w:p>
    <w:p w:rsidR="0084309A" w:rsidRPr="00AC4E28" w:rsidRDefault="0084309A" w:rsidP="0084309A">
      <w:pPr>
        <w:pStyle w:val="Bodytext1"/>
        <w:shd w:val="clear" w:color="auto" w:fill="auto"/>
        <w:tabs>
          <w:tab w:val="left" w:pos="0"/>
        </w:tabs>
        <w:spacing w:before="0" w:line="240" w:lineRule="auto"/>
        <w:ind w:firstLine="0"/>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 xml:space="preserve">101. Лингвокультурологические аспекты фольклорских текстов. </w:t>
      </w:r>
    </w:p>
    <w:p w:rsidR="0084309A" w:rsidRPr="00AC4E28" w:rsidRDefault="0084309A" w:rsidP="0084309A">
      <w:pPr>
        <w:pStyle w:val="Bodytext1"/>
        <w:shd w:val="clear" w:color="auto" w:fill="auto"/>
        <w:tabs>
          <w:tab w:val="left" w:pos="0"/>
        </w:tabs>
        <w:spacing w:before="0" w:line="240" w:lineRule="auto"/>
        <w:ind w:firstLine="0"/>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102. Прецедентные тексты в структуре языковой личности.</w:t>
      </w:r>
    </w:p>
    <w:p w:rsidR="0084309A" w:rsidRPr="00AC4E28" w:rsidRDefault="0084309A" w:rsidP="0084309A">
      <w:pPr>
        <w:pStyle w:val="Bodytext1"/>
        <w:shd w:val="clear" w:color="auto" w:fill="auto"/>
        <w:tabs>
          <w:tab w:val="left" w:pos="0"/>
        </w:tabs>
        <w:spacing w:before="0" w:line="240" w:lineRule="auto"/>
        <w:ind w:firstLine="0"/>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103. Идиоматика в тезаурусе языковой личности.</w:t>
      </w:r>
    </w:p>
    <w:p w:rsidR="0084309A" w:rsidRPr="00AC4E28" w:rsidRDefault="0084309A" w:rsidP="0084309A">
      <w:pPr>
        <w:pStyle w:val="Bodytext1"/>
        <w:shd w:val="clear" w:color="auto" w:fill="auto"/>
        <w:tabs>
          <w:tab w:val="left" w:pos="0"/>
        </w:tabs>
        <w:spacing w:before="0" w:line="240" w:lineRule="auto"/>
        <w:ind w:firstLine="0"/>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104. Язык газетного текста в лингвистическом и культурологическом аспектах.</w:t>
      </w:r>
    </w:p>
    <w:p w:rsidR="0084309A" w:rsidRPr="00AC4E28" w:rsidRDefault="0084309A" w:rsidP="0084309A">
      <w:pPr>
        <w:pStyle w:val="Bodytext1"/>
        <w:shd w:val="clear" w:color="auto" w:fill="auto"/>
        <w:tabs>
          <w:tab w:val="left" w:pos="0"/>
        </w:tabs>
        <w:spacing w:before="0" w:line="240" w:lineRule="auto"/>
        <w:ind w:firstLine="0"/>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105. Лингвостилистические тенденции в языке газетного текста.</w:t>
      </w:r>
    </w:p>
    <w:p w:rsidR="0084309A" w:rsidRPr="00AC4E28" w:rsidRDefault="0084309A" w:rsidP="0084309A">
      <w:pPr>
        <w:pStyle w:val="Bodytext1"/>
        <w:shd w:val="clear" w:color="auto" w:fill="auto"/>
        <w:tabs>
          <w:tab w:val="left" w:pos="0"/>
        </w:tabs>
        <w:spacing w:before="0" w:line="240" w:lineRule="auto"/>
        <w:ind w:firstLine="0"/>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shd w:val="clear" w:color="auto" w:fill="auto"/>
        </w:rPr>
        <w:lastRenderedPageBreak/>
        <w:t xml:space="preserve">106. </w:t>
      </w:r>
      <w:r w:rsidRPr="00AC4E28">
        <w:rPr>
          <w:rFonts w:ascii="Times New Roman" w:eastAsia="Times New Roman" w:hAnsi="Times New Roman" w:cs="Times New Roman"/>
          <w:sz w:val="28"/>
          <w:szCs w:val="28"/>
        </w:rPr>
        <w:t>Средства создания образности фразеологизмов.</w:t>
      </w:r>
    </w:p>
    <w:p w:rsidR="0084309A" w:rsidRPr="00AC4E28" w:rsidRDefault="0084309A" w:rsidP="0084309A">
      <w:pPr>
        <w:pStyle w:val="Bodytext1"/>
        <w:shd w:val="clear" w:color="auto" w:fill="auto"/>
        <w:tabs>
          <w:tab w:val="left" w:pos="0"/>
        </w:tabs>
        <w:spacing w:before="0" w:line="240" w:lineRule="auto"/>
        <w:ind w:firstLine="0"/>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107. Юмор, ирония, каламбур, парадоксы в лингвостилистических исследованиях.</w:t>
      </w:r>
    </w:p>
    <w:p w:rsidR="0084309A" w:rsidRPr="00AC4E28" w:rsidRDefault="0084309A" w:rsidP="0084309A">
      <w:pPr>
        <w:pStyle w:val="Bodytext1"/>
        <w:shd w:val="clear" w:color="auto" w:fill="auto"/>
        <w:tabs>
          <w:tab w:val="left" w:pos="0"/>
        </w:tabs>
        <w:spacing w:before="0" w:line="240" w:lineRule="auto"/>
        <w:ind w:firstLine="0"/>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 xml:space="preserve">108. Метафора в различных исследовательских парадигмах. </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109. Влияние интернет-сленга на речевую культуру</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110. Влияние «сетевого» языка на нормы современного русского языка.</w:t>
      </w:r>
    </w:p>
    <w:p w:rsidR="0084309A" w:rsidRPr="00AC4E28" w:rsidRDefault="0084309A" w:rsidP="0084309A">
      <w:pPr>
        <w:spacing w:line="240" w:lineRule="auto"/>
        <w:ind w:left="-270" w:right="141" w:firstLine="510"/>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 xml:space="preserve">Задание оформляется после устного или письменного обсуждения основных направлений, которые должны быть исследованы студентом в период прохождения преддипломной практики. Задание предполагает рассмотрение практических аспектов выбранной темы. </w:t>
      </w:r>
    </w:p>
    <w:p w:rsidR="0084309A" w:rsidRPr="00AC4E28" w:rsidRDefault="0084309A" w:rsidP="0084309A">
      <w:pPr>
        <w:tabs>
          <w:tab w:val="left" w:pos="1260"/>
        </w:tabs>
        <w:spacing w:line="240" w:lineRule="auto"/>
        <w:ind w:left="-270" w:right="141" w:firstLine="510"/>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Целесообразно выделять конкретные направления сбора и обработки материала в рамках выбранной темы. При подготовке заданий на практику необходимо использовать следующие выражения: «изучить …, уяснить …, выявить динамику…, выявить тенденции…, рассчитать показатели/количество …, оценить готовность к внедрению/ возможность совершения…,собрать другие данные исходя из целевой установки». Результаты сбора данных должны быть отражены в составленных студентом таблицах.</w:t>
      </w:r>
    </w:p>
    <w:p w:rsidR="00077F1E" w:rsidRPr="00BC36B6" w:rsidRDefault="00077F1E" w:rsidP="00BB2E2D">
      <w:pPr>
        <w:spacing w:after="0" w:line="240" w:lineRule="auto"/>
        <w:jc w:val="center"/>
        <w:rPr>
          <w:rFonts w:ascii="Times New Roman" w:hAnsi="Times New Roman" w:cs="Times New Roman"/>
          <w:b/>
          <w:iCs/>
          <w:sz w:val="28"/>
          <w:szCs w:val="28"/>
        </w:rPr>
      </w:pPr>
    </w:p>
    <w:p w:rsidR="0094618D" w:rsidRPr="00BC36B6" w:rsidRDefault="00BB2E2D" w:rsidP="00BB2E2D">
      <w:pPr>
        <w:spacing w:after="0" w:line="240" w:lineRule="auto"/>
        <w:jc w:val="center"/>
        <w:rPr>
          <w:rFonts w:ascii="Times New Roman" w:hAnsi="Times New Roman" w:cs="Times New Roman"/>
          <w:sz w:val="28"/>
          <w:szCs w:val="28"/>
        </w:rPr>
      </w:pPr>
      <w:r w:rsidRPr="00BC36B6">
        <w:rPr>
          <w:rFonts w:ascii="Times New Roman" w:hAnsi="Times New Roman" w:cs="Times New Roman"/>
          <w:b/>
          <w:iCs/>
          <w:sz w:val="28"/>
          <w:szCs w:val="28"/>
        </w:rPr>
        <w:t>6.</w:t>
      </w:r>
      <w:r w:rsidR="0094618D" w:rsidRPr="00BC36B6">
        <w:rPr>
          <w:rFonts w:ascii="Times New Roman" w:hAnsi="Times New Roman" w:cs="Times New Roman"/>
          <w:b/>
          <w:iCs/>
          <w:sz w:val="28"/>
          <w:szCs w:val="28"/>
        </w:rPr>
        <w:t xml:space="preserve">Требования к оформлению отчета </w:t>
      </w:r>
      <w:r w:rsidRPr="00BC36B6">
        <w:rPr>
          <w:rFonts w:ascii="Times New Roman" w:hAnsi="Times New Roman" w:cs="Times New Roman"/>
          <w:b/>
          <w:sz w:val="28"/>
          <w:szCs w:val="28"/>
          <w:lang w:eastAsia="hi-IN" w:bidi="hi-IN"/>
        </w:rPr>
        <w:t xml:space="preserve">производственной практики </w:t>
      </w:r>
      <w:r w:rsidRPr="00BC36B6">
        <w:rPr>
          <w:rFonts w:ascii="Times New Roman" w:hAnsi="Times New Roman" w:cs="Times New Roman"/>
          <w:b/>
          <w:sz w:val="28"/>
          <w:szCs w:val="28"/>
        </w:rPr>
        <w:t xml:space="preserve"> (</w:t>
      </w:r>
      <w:r w:rsidR="0084309A">
        <w:rPr>
          <w:rFonts w:ascii="Times New Roman" w:hAnsi="Times New Roman" w:cs="Times New Roman"/>
          <w:b/>
          <w:sz w:val="28"/>
          <w:szCs w:val="28"/>
        </w:rPr>
        <w:t>преддипломная практика</w:t>
      </w:r>
      <w:r w:rsidRPr="00BC36B6">
        <w:rPr>
          <w:rFonts w:ascii="Times New Roman" w:hAnsi="Times New Roman" w:cs="Times New Roman"/>
          <w:b/>
          <w:sz w:val="28"/>
          <w:szCs w:val="28"/>
        </w:rPr>
        <w:t>)</w:t>
      </w:r>
    </w:p>
    <w:p w:rsidR="0094618D" w:rsidRPr="00BC36B6" w:rsidRDefault="0094618D" w:rsidP="0094618D">
      <w:pPr>
        <w:widowControl w:val="0"/>
        <w:spacing w:after="120" w:line="389" w:lineRule="exact"/>
        <w:ind w:left="20" w:right="20" w:firstLine="580"/>
        <w:jc w:val="center"/>
        <w:rPr>
          <w:rFonts w:ascii="Times New Roman" w:hAnsi="Times New Roman" w:cs="Times New Roman"/>
          <w:sz w:val="28"/>
          <w:szCs w:val="28"/>
        </w:rPr>
      </w:pPr>
      <w:r w:rsidRPr="00BC36B6">
        <w:rPr>
          <w:rFonts w:ascii="Times New Roman" w:hAnsi="Times New Roman" w:cs="Times New Roman"/>
          <w:b/>
          <w:bCs/>
          <w:spacing w:val="2"/>
          <w:sz w:val="28"/>
          <w:szCs w:val="28"/>
          <w:shd w:val="clear" w:color="auto" w:fill="FFFFFF"/>
        </w:rPr>
        <w:t>Содержание отчета</w:t>
      </w:r>
    </w:p>
    <w:p w:rsidR="0094618D" w:rsidRPr="00BC36B6" w:rsidRDefault="0094618D" w:rsidP="0094618D">
      <w:pPr>
        <w:widowControl w:val="0"/>
        <w:spacing w:after="0" w:line="389" w:lineRule="exact"/>
        <w:ind w:left="20" w:right="20"/>
        <w:jc w:val="center"/>
        <w:rPr>
          <w:rFonts w:ascii="Times New Roman" w:hAnsi="Times New Roman" w:cs="Times New Roman"/>
          <w:sz w:val="28"/>
          <w:szCs w:val="28"/>
        </w:rPr>
      </w:pPr>
      <w:r w:rsidRPr="00BC36B6">
        <w:rPr>
          <w:rFonts w:ascii="Times New Roman" w:hAnsi="Times New Roman" w:cs="Times New Roman"/>
          <w:sz w:val="28"/>
          <w:szCs w:val="28"/>
        </w:rPr>
        <w:t>При составлении отчета о практике используются дневник и материалы, накопленные по каждой изученной теме программы.</w:t>
      </w:r>
    </w:p>
    <w:p w:rsidR="0094618D" w:rsidRPr="00BC36B6" w:rsidRDefault="0094618D" w:rsidP="0094618D">
      <w:pPr>
        <w:widowControl w:val="0"/>
        <w:spacing w:after="0" w:line="389" w:lineRule="exact"/>
        <w:ind w:left="20" w:firstLine="580"/>
        <w:jc w:val="center"/>
        <w:rPr>
          <w:rFonts w:ascii="Times New Roman" w:hAnsi="Times New Roman" w:cs="Times New Roman"/>
          <w:sz w:val="28"/>
          <w:szCs w:val="28"/>
        </w:rPr>
      </w:pPr>
      <w:r w:rsidRPr="00BC36B6">
        <w:rPr>
          <w:rFonts w:ascii="Times New Roman" w:hAnsi="Times New Roman" w:cs="Times New Roman"/>
          <w:sz w:val="28"/>
          <w:szCs w:val="28"/>
        </w:rPr>
        <w:t>Отчет по производственной практике должен содержать 20-30 страниц текста и иметь:</w:t>
      </w:r>
    </w:p>
    <w:p w:rsidR="0094618D" w:rsidRPr="00BC36B6" w:rsidRDefault="0094618D" w:rsidP="0094618D">
      <w:pPr>
        <w:numPr>
          <w:ilvl w:val="0"/>
          <w:numId w:val="20"/>
        </w:numPr>
        <w:tabs>
          <w:tab w:val="left" w:pos="145"/>
        </w:tabs>
        <w:spacing w:after="0" w:line="389" w:lineRule="exact"/>
        <w:ind w:left="20"/>
        <w:rPr>
          <w:rFonts w:ascii="Times New Roman" w:hAnsi="Times New Roman" w:cs="Times New Roman"/>
          <w:sz w:val="28"/>
          <w:szCs w:val="28"/>
        </w:rPr>
      </w:pPr>
      <w:r w:rsidRPr="00BC36B6">
        <w:rPr>
          <w:rFonts w:ascii="Times New Roman" w:hAnsi="Times New Roman" w:cs="Times New Roman"/>
          <w:sz w:val="28"/>
          <w:szCs w:val="28"/>
        </w:rPr>
        <w:t>титульный лист (приложение 1)</w:t>
      </w:r>
    </w:p>
    <w:p w:rsidR="0094618D" w:rsidRPr="00BC36B6" w:rsidRDefault="0094618D" w:rsidP="0094618D">
      <w:pPr>
        <w:numPr>
          <w:ilvl w:val="0"/>
          <w:numId w:val="20"/>
        </w:numPr>
        <w:tabs>
          <w:tab w:val="left" w:pos="154"/>
        </w:tabs>
        <w:spacing w:after="0" w:line="389" w:lineRule="exact"/>
        <w:ind w:left="20"/>
        <w:rPr>
          <w:rFonts w:ascii="Times New Roman" w:hAnsi="Times New Roman" w:cs="Times New Roman"/>
          <w:sz w:val="28"/>
          <w:szCs w:val="28"/>
        </w:rPr>
      </w:pPr>
      <w:r w:rsidRPr="00BC36B6">
        <w:rPr>
          <w:rFonts w:ascii="Times New Roman" w:hAnsi="Times New Roman" w:cs="Times New Roman"/>
          <w:sz w:val="28"/>
          <w:szCs w:val="28"/>
        </w:rPr>
        <w:t>содержание</w:t>
      </w:r>
    </w:p>
    <w:p w:rsidR="0094618D" w:rsidRPr="00BC36B6" w:rsidRDefault="0094618D" w:rsidP="0094618D">
      <w:pPr>
        <w:numPr>
          <w:ilvl w:val="0"/>
          <w:numId w:val="20"/>
        </w:numPr>
        <w:tabs>
          <w:tab w:val="left" w:pos="140"/>
        </w:tabs>
        <w:spacing w:after="0" w:line="389" w:lineRule="exact"/>
        <w:ind w:left="20"/>
        <w:rPr>
          <w:rFonts w:ascii="Times New Roman" w:hAnsi="Times New Roman" w:cs="Times New Roman"/>
          <w:sz w:val="28"/>
          <w:szCs w:val="28"/>
        </w:rPr>
      </w:pPr>
      <w:r w:rsidRPr="00BC36B6">
        <w:rPr>
          <w:rFonts w:ascii="Times New Roman" w:hAnsi="Times New Roman" w:cs="Times New Roman"/>
          <w:sz w:val="28"/>
          <w:szCs w:val="28"/>
        </w:rPr>
        <w:t>тематические разделы</w:t>
      </w:r>
    </w:p>
    <w:p w:rsidR="0094618D" w:rsidRPr="00BC36B6" w:rsidRDefault="0094618D" w:rsidP="0094618D">
      <w:pPr>
        <w:numPr>
          <w:ilvl w:val="0"/>
          <w:numId w:val="20"/>
        </w:numPr>
        <w:tabs>
          <w:tab w:val="left" w:pos="140"/>
        </w:tabs>
        <w:spacing w:after="0" w:line="389" w:lineRule="exact"/>
        <w:ind w:left="20"/>
        <w:rPr>
          <w:rFonts w:ascii="Times New Roman" w:hAnsi="Times New Roman" w:cs="Times New Roman"/>
          <w:sz w:val="28"/>
          <w:szCs w:val="28"/>
        </w:rPr>
      </w:pPr>
      <w:r w:rsidRPr="00BC36B6">
        <w:rPr>
          <w:rFonts w:ascii="Times New Roman" w:hAnsi="Times New Roman" w:cs="Times New Roman"/>
          <w:sz w:val="28"/>
          <w:szCs w:val="28"/>
        </w:rPr>
        <w:t>заключение</w:t>
      </w:r>
    </w:p>
    <w:p w:rsidR="0094618D" w:rsidRPr="00BC36B6" w:rsidRDefault="0094618D" w:rsidP="0094618D">
      <w:pPr>
        <w:numPr>
          <w:ilvl w:val="0"/>
          <w:numId w:val="20"/>
        </w:numPr>
        <w:tabs>
          <w:tab w:val="left" w:pos="150"/>
        </w:tabs>
        <w:spacing w:after="0" w:line="389" w:lineRule="exact"/>
        <w:ind w:left="20"/>
        <w:rPr>
          <w:rFonts w:ascii="Times New Roman" w:hAnsi="Times New Roman" w:cs="Times New Roman"/>
          <w:sz w:val="28"/>
          <w:szCs w:val="28"/>
        </w:rPr>
      </w:pPr>
      <w:r w:rsidRPr="00BC36B6">
        <w:rPr>
          <w:rFonts w:ascii="Times New Roman" w:hAnsi="Times New Roman" w:cs="Times New Roman"/>
          <w:sz w:val="28"/>
          <w:szCs w:val="28"/>
        </w:rPr>
        <w:t>приложения.</w:t>
      </w:r>
    </w:p>
    <w:p w:rsidR="0098703C" w:rsidRPr="00BC36B6" w:rsidRDefault="0098703C" w:rsidP="0098703C">
      <w:pPr>
        <w:spacing w:after="0" w:line="240" w:lineRule="auto"/>
        <w:ind w:firstLine="708"/>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При составлении отчета о практике используются дневник и материалы, накопленные по каждой изученной теме программы.</w:t>
      </w:r>
    </w:p>
    <w:p w:rsidR="0098703C" w:rsidRPr="00BC36B6" w:rsidRDefault="0098703C" w:rsidP="0098703C">
      <w:pPr>
        <w:spacing w:after="0" w:line="240" w:lineRule="auto"/>
        <w:ind w:firstLine="708"/>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Отчет по производственной практике должен содержать 25-30 страниц текста и иметь:</w:t>
      </w:r>
    </w:p>
    <w:p w:rsidR="0098703C" w:rsidRPr="00BC36B6" w:rsidRDefault="0098703C" w:rsidP="0098703C">
      <w:pPr>
        <w:numPr>
          <w:ilvl w:val="0"/>
          <w:numId w:val="20"/>
        </w:numPr>
        <w:tabs>
          <w:tab w:val="left" w:pos="145"/>
        </w:tabs>
        <w:spacing w:after="0" w:line="240" w:lineRule="auto"/>
        <w:ind w:left="20"/>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титульный лист (приложение А)</w:t>
      </w:r>
    </w:p>
    <w:p w:rsidR="0098703C" w:rsidRPr="00BC36B6" w:rsidRDefault="0098703C" w:rsidP="0098703C">
      <w:pPr>
        <w:numPr>
          <w:ilvl w:val="0"/>
          <w:numId w:val="20"/>
        </w:numPr>
        <w:tabs>
          <w:tab w:val="left" w:pos="154"/>
        </w:tabs>
        <w:spacing w:after="0" w:line="240" w:lineRule="auto"/>
        <w:ind w:left="20"/>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содержание</w:t>
      </w:r>
    </w:p>
    <w:p w:rsidR="0098703C" w:rsidRPr="00BC36B6" w:rsidRDefault="0098703C" w:rsidP="0098703C">
      <w:pPr>
        <w:numPr>
          <w:ilvl w:val="0"/>
          <w:numId w:val="20"/>
        </w:numPr>
        <w:tabs>
          <w:tab w:val="left" w:pos="140"/>
        </w:tabs>
        <w:spacing w:after="0" w:line="240" w:lineRule="auto"/>
        <w:ind w:left="20"/>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тематические разделы</w:t>
      </w:r>
    </w:p>
    <w:p w:rsidR="0098703C" w:rsidRPr="00BC36B6" w:rsidRDefault="0098703C" w:rsidP="0098703C">
      <w:pPr>
        <w:numPr>
          <w:ilvl w:val="0"/>
          <w:numId w:val="20"/>
        </w:numPr>
        <w:tabs>
          <w:tab w:val="left" w:pos="140"/>
        </w:tabs>
        <w:spacing w:after="0" w:line="240" w:lineRule="auto"/>
        <w:ind w:left="20"/>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заключение</w:t>
      </w:r>
    </w:p>
    <w:p w:rsidR="0098703C" w:rsidRPr="00BC36B6" w:rsidRDefault="0098703C" w:rsidP="0098703C">
      <w:pPr>
        <w:numPr>
          <w:ilvl w:val="0"/>
          <w:numId w:val="20"/>
        </w:numPr>
        <w:tabs>
          <w:tab w:val="left" w:pos="150"/>
        </w:tabs>
        <w:spacing w:after="0" w:line="240" w:lineRule="auto"/>
        <w:ind w:left="20"/>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приложения.</w:t>
      </w:r>
    </w:p>
    <w:p w:rsidR="0098703C" w:rsidRPr="00BC36B6" w:rsidRDefault="0098703C" w:rsidP="0098703C">
      <w:pPr>
        <w:spacing w:after="0" w:line="240" w:lineRule="auto"/>
        <w:ind w:left="20" w:right="20" w:firstLine="580"/>
        <w:jc w:val="both"/>
        <w:rPr>
          <w:rFonts w:ascii="Times New Roman" w:eastAsia="Times New Roman" w:hAnsi="Times New Roman" w:cs="Times New Roman"/>
          <w:sz w:val="28"/>
          <w:szCs w:val="28"/>
        </w:rPr>
      </w:pPr>
      <w:r w:rsidRPr="00BC36B6">
        <w:rPr>
          <w:rStyle w:val="a8"/>
          <w:rFonts w:eastAsiaTheme="minorEastAsia"/>
          <w:sz w:val="28"/>
          <w:szCs w:val="28"/>
        </w:rPr>
        <w:t>Содержание</w:t>
      </w:r>
      <w:r w:rsidRPr="00BC36B6">
        <w:rPr>
          <w:rFonts w:ascii="Times New Roman" w:eastAsia="Times New Roman" w:hAnsi="Times New Roman" w:cs="Times New Roman"/>
          <w:sz w:val="28"/>
          <w:szCs w:val="28"/>
        </w:rPr>
        <w:t xml:space="preserve"> включает наименование тематических разделов с указанием номера их начальной страницы.</w:t>
      </w:r>
    </w:p>
    <w:p w:rsidR="0098703C" w:rsidRPr="00BC36B6" w:rsidRDefault="0098703C" w:rsidP="0098703C">
      <w:pPr>
        <w:spacing w:after="0" w:line="240" w:lineRule="auto"/>
        <w:ind w:left="20" w:right="20" w:firstLine="580"/>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lastRenderedPageBreak/>
        <w:t>Во</w:t>
      </w:r>
      <w:r w:rsidRPr="00BC36B6">
        <w:rPr>
          <w:rStyle w:val="a8"/>
          <w:rFonts w:eastAsiaTheme="minorEastAsia"/>
          <w:sz w:val="28"/>
          <w:szCs w:val="28"/>
        </w:rPr>
        <w:t xml:space="preserve"> введении</w:t>
      </w:r>
      <w:r w:rsidRPr="00BC36B6">
        <w:rPr>
          <w:rFonts w:ascii="Times New Roman" w:eastAsia="Times New Roman" w:hAnsi="Times New Roman" w:cs="Times New Roman"/>
          <w:sz w:val="28"/>
          <w:szCs w:val="28"/>
        </w:rPr>
        <w:t xml:space="preserve"> дается общая характеристика конкретного рабочего места. Здесь также описываются задания, полученные практикантами от руководителей, указываются способы их выполнения.</w:t>
      </w:r>
    </w:p>
    <w:p w:rsidR="0098703C" w:rsidRDefault="0098703C" w:rsidP="0098703C">
      <w:pPr>
        <w:spacing w:after="0" w:line="240" w:lineRule="auto"/>
        <w:ind w:left="20" w:firstLine="580"/>
        <w:jc w:val="both"/>
        <w:rPr>
          <w:rFonts w:ascii="Times New Roman" w:eastAsia="Times New Roman" w:hAnsi="Times New Roman" w:cs="Times New Roman"/>
          <w:sz w:val="28"/>
          <w:szCs w:val="28"/>
        </w:rPr>
      </w:pPr>
      <w:r w:rsidRPr="00BC36B6">
        <w:rPr>
          <w:rStyle w:val="40"/>
          <w:rFonts w:eastAsiaTheme="minorEastAsia"/>
          <w:i w:val="0"/>
          <w:sz w:val="28"/>
          <w:szCs w:val="28"/>
        </w:rPr>
        <w:t>В</w:t>
      </w:r>
      <w:r w:rsidRPr="00BC36B6">
        <w:rPr>
          <w:rFonts w:ascii="Times New Roman" w:eastAsia="Times New Roman" w:hAnsi="Times New Roman" w:cs="Times New Roman"/>
          <w:sz w:val="28"/>
          <w:szCs w:val="28"/>
        </w:rPr>
        <w:t xml:space="preserve"> тематических разделах:</w:t>
      </w:r>
    </w:p>
    <w:p w:rsidR="0084309A" w:rsidRPr="00405E20" w:rsidRDefault="0084309A" w:rsidP="0084309A">
      <w:pPr>
        <w:numPr>
          <w:ilvl w:val="0"/>
          <w:numId w:val="32"/>
        </w:numPr>
        <w:spacing w:after="0" w:line="240" w:lineRule="auto"/>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приводятся подробные сведения о работе организации (учреждения), его структуре, выполняемых функциях</w:t>
      </w:r>
    </w:p>
    <w:p w:rsidR="0084309A" w:rsidRPr="00405E20" w:rsidRDefault="0084309A" w:rsidP="0084309A">
      <w:pPr>
        <w:numPr>
          <w:ilvl w:val="0"/>
          <w:numId w:val="32"/>
        </w:numPr>
        <w:spacing w:after="0" w:line="240" w:lineRule="auto"/>
        <w:rPr>
          <w:rFonts w:ascii="Times New Roman" w:eastAsia="Times New Roman" w:hAnsi="Times New Roman" w:cs="Times New Roman"/>
          <w:sz w:val="28"/>
          <w:szCs w:val="28"/>
        </w:rPr>
      </w:pPr>
      <w:r w:rsidRPr="00405E20">
        <w:rPr>
          <w:rFonts w:ascii="Times New Roman" w:eastAsia="Times New Roman" w:hAnsi="Times New Roman" w:cs="Times New Roman"/>
          <w:sz w:val="28"/>
          <w:szCs w:val="28"/>
        </w:rPr>
        <w:t>дается характеристика его работы, описываются функции конкретных работников;</w:t>
      </w:r>
    </w:p>
    <w:p w:rsidR="0084309A" w:rsidRPr="00405E20" w:rsidRDefault="0084309A" w:rsidP="0084309A">
      <w:pPr>
        <w:numPr>
          <w:ilvl w:val="0"/>
          <w:numId w:val="32"/>
        </w:numPr>
        <w:spacing w:after="0" w:line="240" w:lineRule="auto"/>
        <w:rPr>
          <w:rFonts w:ascii="Times New Roman" w:eastAsia="Times New Roman" w:hAnsi="Times New Roman" w:cs="Times New Roman"/>
          <w:sz w:val="28"/>
          <w:szCs w:val="28"/>
        </w:rPr>
      </w:pPr>
      <w:r w:rsidRPr="00405E20">
        <w:rPr>
          <w:rFonts w:ascii="Times New Roman" w:eastAsia="Times New Roman" w:hAnsi="Times New Roman" w:cs="Times New Roman"/>
          <w:sz w:val="28"/>
          <w:szCs w:val="28"/>
        </w:rPr>
        <w:t>приводится источниковедческая база;</w:t>
      </w:r>
    </w:p>
    <w:p w:rsidR="0084309A" w:rsidRPr="00AC4E28" w:rsidRDefault="0084309A" w:rsidP="0084309A">
      <w:pPr>
        <w:numPr>
          <w:ilvl w:val="0"/>
          <w:numId w:val="32"/>
        </w:numPr>
        <w:tabs>
          <w:tab w:val="left" w:pos="810"/>
        </w:tabs>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 xml:space="preserve">описывается собранная информация для </w:t>
      </w:r>
      <w:r>
        <w:rPr>
          <w:rFonts w:ascii="Times New Roman" w:eastAsia="Times New Roman" w:hAnsi="Times New Roman" w:cs="Times New Roman"/>
          <w:sz w:val="28"/>
          <w:szCs w:val="28"/>
        </w:rPr>
        <w:t>выполнения ВКР</w:t>
      </w:r>
      <w:r w:rsidRPr="00AC4E28">
        <w:rPr>
          <w:rFonts w:ascii="Times New Roman" w:eastAsia="Times New Roman" w:hAnsi="Times New Roman" w:cs="Times New Roman"/>
          <w:sz w:val="28"/>
          <w:szCs w:val="28"/>
        </w:rPr>
        <w:t>;</w:t>
      </w:r>
    </w:p>
    <w:p w:rsidR="0084309A" w:rsidRPr="00AC4E28" w:rsidRDefault="0084309A" w:rsidP="0084309A">
      <w:pPr>
        <w:widowControl w:val="0"/>
        <w:numPr>
          <w:ilvl w:val="0"/>
          <w:numId w:val="32"/>
        </w:num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 xml:space="preserve">анализируются </w:t>
      </w:r>
      <w:r>
        <w:rPr>
          <w:rFonts w:ascii="Times New Roman" w:eastAsia="Times New Roman" w:hAnsi="Times New Roman" w:cs="Times New Roman"/>
          <w:sz w:val="28"/>
          <w:szCs w:val="28"/>
        </w:rPr>
        <w:t>ключевые особенности собранного материала</w:t>
      </w:r>
      <w:r w:rsidRPr="00AC4E28">
        <w:rPr>
          <w:rFonts w:ascii="Times New Roman" w:eastAsia="Times New Roman" w:hAnsi="Times New Roman" w:cs="Times New Roman"/>
          <w:sz w:val="28"/>
          <w:szCs w:val="28"/>
        </w:rPr>
        <w:t>;</w:t>
      </w:r>
    </w:p>
    <w:p w:rsidR="0084309A" w:rsidRPr="00AC4E28" w:rsidRDefault="0084309A" w:rsidP="0084309A">
      <w:pPr>
        <w:widowControl w:val="0"/>
        <w:numPr>
          <w:ilvl w:val="0"/>
          <w:numId w:val="32"/>
        </w:num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 xml:space="preserve">виды </w:t>
      </w:r>
      <w:r>
        <w:rPr>
          <w:rFonts w:ascii="Times New Roman" w:eastAsia="Times New Roman" w:hAnsi="Times New Roman" w:cs="Times New Roman"/>
          <w:sz w:val="28"/>
          <w:szCs w:val="28"/>
        </w:rPr>
        <w:t>деятельности, которые осуществил</w:t>
      </w:r>
      <w:r w:rsidRPr="00AC4E28">
        <w:rPr>
          <w:rFonts w:ascii="Times New Roman" w:eastAsia="Times New Roman" w:hAnsi="Times New Roman" w:cs="Times New Roman"/>
          <w:sz w:val="28"/>
          <w:szCs w:val="28"/>
        </w:rPr>
        <w:t xml:space="preserve"> при выполнении заданий практики.</w:t>
      </w:r>
    </w:p>
    <w:p w:rsidR="0084309A" w:rsidRPr="00AC4E28" w:rsidRDefault="0084309A" w:rsidP="0084309A">
      <w:pPr>
        <w:widowControl w:val="0"/>
        <w:spacing w:after="0" w:line="240" w:lineRule="auto"/>
        <w:ind w:left="20" w:right="20" w:firstLine="660"/>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В</w:t>
      </w:r>
      <w:r w:rsidRPr="00AC4E28">
        <w:rPr>
          <w:rFonts w:ascii="Times New Roman" w:eastAsia="Times New Roman" w:hAnsi="Times New Roman" w:cs="Times New Roman"/>
          <w:i/>
          <w:iCs/>
          <w:sz w:val="28"/>
          <w:szCs w:val="28"/>
          <w:shd w:val="clear" w:color="auto" w:fill="FFFFFF"/>
        </w:rPr>
        <w:t xml:space="preserve"> заключении</w:t>
      </w:r>
      <w:r w:rsidRPr="00AC4E28">
        <w:rPr>
          <w:rFonts w:ascii="Times New Roman" w:eastAsia="Times New Roman" w:hAnsi="Times New Roman" w:cs="Times New Roman"/>
          <w:sz w:val="28"/>
          <w:szCs w:val="28"/>
        </w:rPr>
        <w:t xml:space="preserve"> подводятся итоги практики, формулируются выводы, даются рекомендации по совершенствованию работы данного подразделения учреждения (организации).</w:t>
      </w:r>
    </w:p>
    <w:p w:rsidR="0084309A" w:rsidRPr="00AC4E28" w:rsidRDefault="0084309A" w:rsidP="0084309A">
      <w:pPr>
        <w:spacing w:after="0" w:line="240" w:lineRule="auto"/>
        <w:ind w:firstLine="708"/>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 xml:space="preserve">Во введении четко и убедительно обосновывается актуальность избранной темы и современное состояние разрабатываемой проблемы, характеризуется научная база и методика проведенного исследования, определяется его объект и предмет, формулируется цель и задачи НИР. Объем данной части НИР обычно составляет 3-5 страниц. Обоснование актуальности темы (значимости, важности, приоритетности среди других тем и событий) исследования – одно из основных требований, предъявляемых к выпускной квалификационной работе. Студент должен кратко обосновать причины выбора именно данной темы, охарактеризовать особенности современного состояния науки о языке, которые актуализируют выбор темы. Требуется обозначить недостаточность разработанности проблемы в научных исследованиях, </w:t>
      </w:r>
    </w:p>
    <w:p w:rsidR="0084309A" w:rsidRPr="00AC4E28" w:rsidRDefault="0084309A" w:rsidP="0084309A">
      <w:pPr>
        <w:spacing w:after="0" w:line="240" w:lineRule="auto"/>
        <w:ind w:firstLine="708"/>
        <w:jc w:val="both"/>
        <w:rPr>
          <w:rFonts w:ascii="Times New Roman" w:eastAsia="Times New Roman" w:hAnsi="Times New Roman" w:cs="Times New Roman"/>
          <w:sz w:val="28"/>
          <w:szCs w:val="28"/>
        </w:rPr>
      </w:pPr>
      <w:r w:rsidRPr="00AC4E28">
        <w:rPr>
          <w:rFonts w:ascii="Times New Roman" w:eastAsia="Times New Roman" w:hAnsi="Times New Roman" w:cs="Times New Roman"/>
          <w:b/>
          <w:sz w:val="28"/>
          <w:szCs w:val="28"/>
        </w:rPr>
        <w:t xml:space="preserve">Объект </w:t>
      </w:r>
      <w:r w:rsidRPr="00AC4E28">
        <w:rPr>
          <w:rFonts w:ascii="Times New Roman" w:eastAsia="Times New Roman" w:hAnsi="Times New Roman" w:cs="Times New Roman"/>
          <w:sz w:val="28"/>
          <w:szCs w:val="28"/>
        </w:rPr>
        <w:t xml:space="preserve">исследования всегда шире, чем его предмет. Объект – то, на что направлена познавательная деятельность; процесс или явление, порождающие избранную для изучения проблемную ситуацию. Предмет исследования – та сторона объекта (тот или иной конкретный аспект изучаемой проблемы), исследование которой производится в НИР. Основное внимание студента должно быть направлено на предмет исследования, т.к. именно он определяет тему работы. Для его исследования формулируются цели и задачи. </w:t>
      </w:r>
    </w:p>
    <w:p w:rsidR="0084309A" w:rsidRPr="00AC4E28" w:rsidRDefault="0084309A" w:rsidP="0084309A">
      <w:pPr>
        <w:spacing w:after="0" w:line="240" w:lineRule="auto"/>
        <w:ind w:firstLine="708"/>
        <w:jc w:val="both"/>
        <w:rPr>
          <w:rFonts w:ascii="Times New Roman" w:eastAsia="Times New Roman" w:hAnsi="Times New Roman" w:cs="Times New Roman"/>
          <w:sz w:val="28"/>
          <w:szCs w:val="28"/>
        </w:rPr>
      </w:pPr>
      <w:r w:rsidRPr="00AC4E28">
        <w:rPr>
          <w:rFonts w:ascii="Times New Roman" w:eastAsia="Times New Roman" w:hAnsi="Times New Roman" w:cs="Times New Roman"/>
          <w:b/>
          <w:sz w:val="28"/>
          <w:szCs w:val="28"/>
        </w:rPr>
        <w:t xml:space="preserve">Цель </w:t>
      </w:r>
      <w:r w:rsidRPr="00AC4E28">
        <w:rPr>
          <w:rFonts w:ascii="Times New Roman" w:eastAsia="Times New Roman" w:hAnsi="Times New Roman" w:cs="Times New Roman"/>
          <w:sz w:val="28"/>
          <w:szCs w:val="28"/>
        </w:rPr>
        <w:t>представляет собой формулировку результата исследовательской деятельности и путей его достижения с помощью определенных средств. Другими словами, цель работы – исследовать намеченную тему. Часто при формулировке цели используются обороты: «Целью данной работы является исследование…», «Работа нацелена на изучение…».</w:t>
      </w:r>
    </w:p>
    <w:p w:rsidR="0084309A" w:rsidRPr="00AC4E28" w:rsidRDefault="0084309A" w:rsidP="0084309A">
      <w:pPr>
        <w:spacing w:after="0" w:line="240" w:lineRule="auto"/>
        <w:ind w:firstLine="708"/>
        <w:jc w:val="both"/>
        <w:rPr>
          <w:rFonts w:ascii="Times New Roman" w:eastAsia="Times New Roman" w:hAnsi="Times New Roman" w:cs="Times New Roman"/>
          <w:sz w:val="28"/>
          <w:szCs w:val="28"/>
        </w:rPr>
      </w:pPr>
      <w:r w:rsidRPr="00AC4E28">
        <w:rPr>
          <w:rFonts w:ascii="Times New Roman" w:eastAsia="Times New Roman" w:hAnsi="Times New Roman" w:cs="Times New Roman"/>
          <w:b/>
          <w:sz w:val="28"/>
          <w:szCs w:val="28"/>
        </w:rPr>
        <w:t>Задачи</w:t>
      </w:r>
      <w:r w:rsidRPr="00AC4E28">
        <w:rPr>
          <w:rFonts w:ascii="Times New Roman" w:eastAsia="Times New Roman" w:hAnsi="Times New Roman" w:cs="Times New Roman"/>
          <w:sz w:val="28"/>
          <w:szCs w:val="28"/>
        </w:rPr>
        <w:t xml:space="preserve"> призваны конкретизировать цель, обозначить те теоретические и практические результаты, которые должны быть получены в работе. Количество задач не ограничено. Однако нецелесообразно ставить перед собой слишком большое количество задач, поскольку каждую из них необходимо решить и обосновать выводы. Постановка задач обычно логически связана с намеченными разделами НИР. </w:t>
      </w:r>
    </w:p>
    <w:p w:rsidR="0084309A" w:rsidRPr="00AC4E28" w:rsidRDefault="0084309A" w:rsidP="0084309A">
      <w:pPr>
        <w:spacing w:after="0" w:line="240" w:lineRule="auto"/>
        <w:ind w:firstLine="708"/>
        <w:jc w:val="both"/>
        <w:rPr>
          <w:rFonts w:ascii="Times New Roman" w:eastAsia="Times New Roman" w:hAnsi="Times New Roman" w:cs="Times New Roman"/>
          <w:sz w:val="28"/>
          <w:szCs w:val="28"/>
        </w:rPr>
      </w:pPr>
      <w:r w:rsidRPr="00AC4E28">
        <w:rPr>
          <w:rFonts w:ascii="Times New Roman" w:eastAsia="Times New Roman" w:hAnsi="Times New Roman" w:cs="Times New Roman"/>
          <w:b/>
          <w:sz w:val="28"/>
          <w:szCs w:val="28"/>
        </w:rPr>
        <w:lastRenderedPageBreak/>
        <w:t>Метод исследования</w:t>
      </w:r>
      <w:r w:rsidRPr="00AC4E28">
        <w:rPr>
          <w:rFonts w:ascii="Times New Roman" w:eastAsia="Times New Roman" w:hAnsi="Times New Roman" w:cs="Times New Roman"/>
          <w:sz w:val="28"/>
          <w:szCs w:val="28"/>
        </w:rPr>
        <w:t xml:space="preserve"> – способ получения достоверных научных знаний, совокупность приемов и операций теоретического или практического освоения действительности. Метод – это способ достижения задач исследователя в различных сферах деятельности. Методы исследования зависят от того, какие цели и задачи поставлены в НИР, а также от того, какова специфика объекта изучения. В процессе исследования возможно использовать следующие методы: </w:t>
      </w:r>
    </w:p>
    <w:p w:rsidR="0084309A" w:rsidRPr="00AC4E28" w:rsidRDefault="0084309A" w:rsidP="0084309A">
      <w:pPr>
        <w:spacing w:after="0" w:line="240" w:lineRule="auto"/>
        <w:ind w:firstLine="708"/>
        <w:jc w:val="both"/>
        <w:rPr>
          <w:rFonts w:ascii="Times New Roman" w:eastAsia="Times New Roman" w:hAnsi="Times New Roman" w:cs="Times New Roman"/>
          <w:sz w:val="28"/>
          <w:szCs w:val="28"/>
        </w:rPr>
      </w:pPr>
      <w:r w:rsidRPr="00AC4E28">
        <w:rPr>
          <w:rFonts w:ascii="Times New Roman" w:eastAsia="Times New Roman" w:hAnsi="Times New Roman" w:cs="Times New Roman"/>
          <w:b/>
          <w:sz w:val="28"/>
          <w:szCs w:val="28"/>
        </w:rPr>
        <w:t>Описательный метод</w:t>
      </w:r>
      <w:r w:rsidRPr="00AC4E28">
        <w:rPr>
          <w:rFonts w:ascii="Times New Roman" w:eastAsia="Times New Roman" w:hAnsi="Times New Roman" w:cs="Times New Roman"/>
          <w:sz w:val="28"/>
          <w:szCs w:val="28"/>
        </w:rPr>
        <w:t xml:space="preserve"> – один из наиболее древних и широко распространенных в любой научной дисциплине, которая изучает какие-либо факты, предметы, явления. К тому же он служит основанием для последующего применения в той или иной научной дисциплине других методов, ибо, прежде чем применить их, надо описать основные свойства рассматриваемого предмета. Описательный метод часто используется также и параллельно с другими методами исследования или вместе с ними. </w:t>
      </w:r>
    </w:p>
    <w:p w:rsidR="0084309A" w:rsidRPr="00AC4E28" w:rsidRDefault="0084309A" w:rsidP="0084309A">
      <w:pPr>
        <w:spacing w:after="0" w:line="240" w:lineRule="auto"/>
        <w:ind w:firstLine="708"/>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 xml:space="preserve">Основными компонентами описательного метода являются наблюдение, обобщение, интерпретация и классификация. Суть наблюдения сводится к умению выделять из множества свойств исследуемого объекта наиболее существенные и важные, с помощью которых можно, с одной стороны, охарактеризовать предмет, а с другой, отличить его от остальных предметов. В умении наблюдать и отличать типичные свойства предмета проявляются способности, опыт и мастерство исследователя. </w:t>
      </w:r>
    </w:p>
    <w:p w:rsidR="0084309A" w:rsidRPr="00AC4E28" w:rsidRDefault="0084309A" w:rsidP="0084309A">
      <w:pPr>
        <w:spacing w:after="0" w:line="240" w:lineRule="auto"/>
        <w:ind w:firstLine="708"/>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Обобщение фактов и вскрытие в повторяющихся явлениях определенных закономерностей, правил – главная особенность описательного метода. Иллюстрацией этой особенности могут служить многочисленные сформулированные и представленные в соответствующей научной и учебной литературе правила, определения, касающиеся конкретных языковых явлений. Интерпретация результатов составляет неотъемлемую часть научного описания любого фактического материала. Во всякой работе важно не только зарегистрировать факт, но и объяснить его, определить его место в системе других фактов. При обсуждении и изложении сложных дискуссионных вопросов вполне возможны разные интерпретации одного и того же факта, что зависит часто от различных теоретических концепций специалистов, их знаний, личного опыта. Классификация материала может служить как исходным этапом описания материала, так и его конечным результатом. В первом случае классификация базируется или на очевидных основаниях, по которым распределяются исследуемые факты, или на устоявшихся в науке традициях. Во втором случае исследователь выдвигает, как правило, новые принципы классификации, в результате чего общепринятый или широко распространенный способ классификации материала существенно трансформируется, дополняется или изменяется.</w:t>
      </w:r>
    </w:p>
    <w:p w:rsidR="0084309A" w:rsidRPr="00AC4E28" w:rsidRDefault="0084309A" w:rsidP="0084309A">
      <w:pPr>
        <w:spacing w:after="0" w:line="240" w:lineRule="auto"/>
        <w:ind w:firstLine="708"/>
        <w:jc w:val="both"/>
        <w:rPr>
          <w:rFonts w:ascii="Times New Roman" w:eastAsia="Times New Roman" w:hAnsi="Times New Roman" w:cs="Times New Roman"/>
          <w:sz w:val="28"/>
          <w:szCs w:val="28"/>
        </w:rPr>
      </w:pPr>
      <w:r w:rsidRPr="00AC4E28">
        <w:rPr>
          <w:rFonts w:ascii="Times New Roman" w:eastAsia="Times New Roman" w:hAnsi="Times New Roman" w:cs="Times New Roman"/>
          <w:b/>
          <w:sz w:val="28"/>
          <w:szCs w:val="28"/>
        </w:rPr>
        <w:t>Исторический метод.</w:t>
      </w:r>
      <w:r w:rsidRPr="00AC4E28">
        <w:rPr>
          <w:rFonts w:ascii="Times New Roman" w:eastAsia="Times New Roman" w:hAnsi="Times New Roman" w:cs="Times New Roman"/>
          <w:sz w:val="28"/>
          <w:szCs w:val="28"/>
        </w:rPr>
        <w:t xml:space="preserve"> План содержания языка исторически наиболее изменчив, поскольку в нем отражаются и фиксируются многочисленные и разнообразные изменения, происходящие с течением времени в окружающей действительности и в нашем мышлении. По словам одного из основоположников исторического языкознания Я. Гримма, "наш язык - это также наша история".  Именно поэтому исследование семантики языка с помощью исторического метода имеет не только лингвистическую, но и </w:t>
      </w:r>
      <w:r w:rsidRPr="00AC4E28">
        <w:rPr>
          <w:rFonts w:ascii="Times New Roman" w:eastAsia="Times New Roman" w:hAnsi="Times New Roman" w:cs="Times New Roman"/>
          <w:sz w:val="28"/>
          <w:szCs w:val="28"/>
        </w:rPr>
        <w:lastRenderedPageBreak/>
        <w:t xml:space="preserve">национальную, культурную и социальную ценность. Суть исторического метода заключается в сравнении состояния одного и того же языкового факта или совокупности фактов в исторически разные периоды времени и в регистрации и описании тех изменений, которые произошли в эти периоды в форме или содержании факта (фактов). Чем больше расстояние во времени, тем, как правило, заметнее сдвиги в форме или значении наблюдаемого языкового явления. Кроме того, чем ниже в иерархической структуре языка находятся его единицы, тем в меньшей степени они изменяются. Изменения, происходящие в области фонетики, практически не замечаются на протяжении жизни носителей языка одного поколения. Грамматические изменения, в частности морфологические или синтаксические, более очевидны, но и они не настолько велики, чтобы затруднять процесс общения между разными людьми. И только изменения в области лексики и значений языковых единиц происходят на глазах людей одного поколения: появляются и исчезают одни слова, значения других слов претерпевают существенные изменения. Особенно отчетливо эти изменения прослеживаются по данным исторических и этимологических словарей, по текстам, написанным в разное время. </w:t>
      </w:r>
    </w:p>
    <w:p w:rsidR="0084309A" w:rsidRPr="00AC4E28" w:rsidRDefault="0084309A" w:rsidP="0084309A">
      <w:pPr>
        <w:spacing w:after="0" w:line="240" w:lineRule="auto"/>
        <w:ind w:firstLine="708"/>
        <w:jc w:val="both"/>
        <w:rPr>
          <w:rFonts w:ascii="Times New Roman" w:eastAsia="Times New Roman" w:hAnsi="Times New Roman" w:cs="Times New Roman"/>
          <w:sz w:val="28"/>
          <w:szCs w:val="28"/>
        </w:rPr>
      </w:pPr>
      <w:r w:rsidRPr="00AC4E28">
        <w:rPr>
          <w:rFonts w:ascii="Times New Roman" w:eastAsia="Times New Roman" w:hAnsi="Times New Roman" w:cs="Times New Roman"/>
          <w:b/>
          <w:sz w:val="28"/>
          <w:szCs w:val="28"/>
        </w:rPr>
        <w:t>Сопоставительный метод</w:t>
      </w:r>
      <w:r w:rsidRPr="00AC4E28">
        <w:rPr>
          <w:rFonts w:ascii="Times New Roman" w:eastAsia="Times New Roman" w:hAnsi="Times New Roman" w:cs="Times New Roman"/>
          <w:sz w:val="28"/>
          <w:szCs w:val="28"/>
        </w:rPr>
        <w:t xml:space="preserve">. Сопоставление фактов служит одним из эффективных приемов научного исследования и используется во многих отраслях знаний как универсальное средство выявления скрытых свойств и качеств изучаемо- го предмета. Не случайно И. А. Бодуэн де Куртенэ писал: «Сравнение есть одна из необходимых операций всех наук,- на нем основывается процесс мышления вообще: ведь математик сравнивает величины и только этим добывает данные для своих синтетических и дедуктивных соображений; ведь историк вообще, только сравнивая различные фазисы известного рода проявлений человечества, может делать какие-то выводы и т. д. и т. д. Роль же, которую играет сравнение в языковедении, оно играет и во всех индуктивных науках; только при помощи сравнения можно обобщать факты и пролагать дорогу применению дедуктивного метода» (Бодуэн де Куртенэ 1963, т. 1: 56). </w:t>
      </w:r>
    </w:p>
    <w:p w:rsidR="0084309A" w:rsidRPr="00AC4E28" w:rsidRDefault="0084309A" w:rsidP="0084309A">
      <w:pPr>
        <w:spacing w:after="0" w:line="240" w:lineRule="auto"/>
        <w:ind w:firstLine="708"/>
        <w:jc w:val="both"/>
        <w:rPr>
          <w:rFonts w:ascii="Times New Roman" w:eastAsia="Times New Roman" w:hAnsi="Times New Roman" w:cs="Times New Roman"/>
          <w:sz w:val="28"/>
          <w:szCs w:val="28"/>
        </w:rPr>
      </w:pPr>
      <w:r w:rsidRPr="00AC4E28">
        <w:rPr>
          <w:rFonts w:ascii="Times New Roman" w:eastAsia="Times New Roman" w:hAnsi="Times New Roman" w:cs="Times New Roman"/>
          <w:b/>
          <w:sz w:val="28"/>
          <w:szCs w:val="28"/>
        </w:rPr>
        <w:t>Сопоставительный метод</w:t>
      </w:r>
      <w:r w:rsidRPr="00AC4E28">
        <w:rPr>
          <w:rFonts w:ascii="Times New Roman" w:eastAsia="Times New Roman" w:hAnsi="Times New Roman" w:cs="Times New Roman"/>
          <w:sz w:val="28"/>
          <w:szCs w:val="28"/>
        </w:rPr>
        <w:t xml:space="preserve"> успешно применяется в науке о языке и как самостоятельный прием научного исследования при синхроническом анализе языковых явлений. Сопоставляться могут факты одного национального языка, диалектов и разных национальных языков. Сопоставление используется для подчеркивания родства или семантической связи изучаемых фактов или для выявления их своеобразия, т. е. для вскрытия сближающих и различающих черт изучаемого явления. Языковеды сравнивают как отдельные факты, так и целые группы фактов, относящихся к двум и более родственным языка. С помощью сопоставительного метода исследуются все значимые единицы языка: от фонем до предложений. Сопоставление текстов производится часто при анализе переводов. Термины "сопоставление" и "сравнение" синонимичны, но в целях дифференциации разновидностей рассматриваемого метода их целесообразно отличать друг от друга. С учетом употребительности выражения сравнительно-исторический метод термин "сравнение" желательно использовать при изучении фактов в диахронии, а термин "сопоставление" (и соответственно сопоставительный метод) - при изучении семантических фактов в синхронии, независимо от того, исследуются факты одного языка или нескольких.</w:t>
      </w:r>
    </w:p>
    <w:p w:rsidR="0084309A" w:rsidRPr="00AC4E28" w:rsidRDefault="0084309A" w:rsidP="0084309A">
      <w:pPr>
        <w:spacing w:after="0" w:line="240" w:lineRule="auto"/>
        <w:ind w:firstLine="708"/>
        <w:jc w:val="both"/>
        <w:rPr>
          <w:rFonts w:ascii="Times New Roman" w:eastAsia="Times New Roman" w:hAnsi="Times New Roman" w:cs="Times New Roman"/>
          <w:sz w:val="28"/>
          <w:szCs w:val="28"/>
        </w:rPr>
      </w:pPr>
      <w:r w:rsidRPr="00AC4E28">
        <w:rPr>
          <w:rFonts w:ascii="Times New Roman" w:eastAsia="Times New Roman" w:hAnsi="Times New Roman" w:cs="Times New Roman"/>
          <w:b/>
          <w:sz w:val="28"/>
          <w:szCs w:val="28"/>
        </w:rPr>
        <w:lastRenderedPageBreak/>
        <w:t>Психолингвистический метод</w:t>
      </w:r>
      <w:r w:rsidRPr="00AC4E28">
        <w:rPr>
          <w:rFonts w:ascii="Times New Roman" w:eastAsia="Times New Roman" w:hAnsi="Times New Roman" w:cs="Times New Roman"/>
          <w:sz w:val="28"/>
          <w:szCs w:val="28"/>
        </w:rPr>
        <w:t>. Язык – сугубо человеческая сущность, генетически и онтологически связанная с мышлением, духовным миром, психикой как отдельного человека, так и всего народа. Одна из диалектических особенностей языка заключается в том, что он в одно и то же время представляет собой готовую систему (сущность), внедренную в сознание человека, деятельность (процесс), являющийся результатом функционирования этой системы, и готовый продукт, существующий в виде устной речи или письменного текста. Для объективного познания плана содержания языка необходимо учитывать все формы его существования. Человек – не только носитель языка, но и его создатель, единственный источник, в котором творчески возобновляется жизнь языка, воспроизводятся его готовые формы и значения и создаются новые. Экспериментальное исследование плана содержания языка вынуждает исследователей все в большей степени обращаться к человеку не только как к источнику языкотворчества, но, и как к эксперту, способному оценивать языковые факты. Конкретные данные о языке, которые можно получить от его носителей, на ряду с готовыми текстами, также созданными ими, служат единственным источником языковых фактов.</w:t>
      </w:r>
    </w:p>
    <w:p w:rsidR="0084309A" w:rsidRPr="00AC4E28" w:rsidRDefault="0084309A" w:rsidP="0084309A">
      <w:pPr>
        <w:spacing w:after="0" w:line="240" w:lineRule="auto"/>
        <w:ind w:firstLine="708"/>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 xml:space="preserve">Сущность психолингвистического метода, используемого в современной лингвистике для исследования плана содержания языка, заключается в том, что с его помощью предполагается обработка и анализ тех языковых фактов, которые можно получить от информантов, носителей языка, в результате специально организованных экспериментов. План содержания языка по своей природе психичен, концептуален, поэтому привлечение к его исследованию испытуемых не только правомерное, но и необходимое средство изучения семантики языка в целом и значений отдельных языковых единиц в частности. </w:t>
      </w:r>
    </w:p>
    <w:p w:rsidR="0084309A" w:rsidRPr="00AC4E28" w:rsidRDefault="0084309A" w:rsidP="0084309A">
      <w:pPr>
        <w:spacing w:after="0" w:line="240" w:lineRule="auto"/>
        <w:ind w:firstLine="708"/>
        <w:jc w:val="both"/>
        <w:rPr>
          <w:rFonts w:ascii="Times New Roman" w:eastAsia="Times New Roman" w:hAnsi="Times New Roman" w:cs="Times New Roman"/>
          <w:sz w:val="28"/>
          <w:szCs w:val="28"/>
        </w:rPr>
      </w:pPr>
      <w:r w:rsidRPr="00AC4E28">
        <w:rPr>
          <w:rFonts w:ascii="Times New Roman" w:eastAsia="Times New Roman" w:hAnsi="Times New Roman" w:cs="Times New Roman"/>
          <w:b/>
          <w:sz w:val="28"/>
          <w:szCs w:val="28"/>
        </w:rPr>
        <w:t>Квантитативные методы исследования</w:t>
      </w:r>
      <w:r w:rsidRPr="00AC4E28">
        <w:rPr>
          <w:rFonts w:ascii="Times New Roman" w:eastAsia="Times New Roman" w:hAnsi="Times New Roman" w:cs="Times New Roman"/>
          <w:sz w:val="28"/>
          <w:szCs w:val="28"/>
        </w:rPr>
        <w:t xml:space="preserve">. Среди квантитативных методов, используемых в филологии, следует различать количественные и статистические. С помощью количественных методов специалисты учитывают и регистрируют частоты встречающихся в текстах или в речи фактов благодаря их дискретности и повторяемости. Статистические методы используются для исследования фактов в их массовых проявлениях, с целью вскрыть закономерности (правила) появления этих фактов при функционировании языка. Статистические методы включают в себя разнообразные формулы, применяемые для выявления правил распределения языковых единиц в речи, для измерения различных как формальных, так и качественных явлений языка, для установления тех или иных тенденций в развитии и функционировании языка, для определения значимости исследуемых семантических явлений, установления зависимости между качественны- ми и количественными, характеристиками языка. При употреблении квантитативных методов следует всегда придерживаться их основного назначения –- исследовать качественное (семантическое) своеобразие рассматриваемого явления, степень интенсивности его свойств. Количественная оценка и характеристика качественных явлений языка представляет собой составную часть исследования сущности рассматриваемого языкового факта. Важно только правильно установить, что считать, зачем считать и как считать, а после произведенных подсчетов верно интерпретировать полученные количественные данные. Квантитативные методы могут иметь самостоятельную ценность при </w:t>
      </w:r>
      <w:r w:rsidRPr="00AC4E28">
        <w:rPr>
          <w:rFonts w:ascii="Times New Roman" w:eastAsia="Times New Roman" w:hAnsi="Times New Roman" w:cs="Times New Roman"/>
          <w:sz w:val="28"/>
          <w:szCs w:val="28"/>
        </w:rPr>
        <w:lastRenderedPageBreak/>
        <w:t xml:space="preserve">исследовании языка и его плана содержания и могут входить составной частью в другие методы. Статистические закономерности лежат в основе организации словаря любо- го языка и текста. </w:t>
      </w:r>
    </w:p>
    <w:p w:rsidR="0084309A" w:rsidRPr="00AC4E28" w:rsidRDefault="0084309A" w:rsidP="0084309A">
      <w:pPr>
        <w:spacing w:after="0" w:line="240" w:lineRule="auto"/>
        <w:ind w:firstLine="708"/>
        <w:jc w:val="both"/>
        <w:rPr>
          <w:rFonts w:ascii="Times New Roman" w:eastAsia="Times New Roman" w:hAnsi="Times New Roman" w:cs="Times New Roman"/>
          <w:sz w:val="28"/>
          <w:szCs w:val="28"/>
        </w:rPr>
      </w:pPr>
      <w:r w:rsidRPr="00AC4E28">
        <w:rPr>
          <w:rFonts w:ascii="Times New Roman" w:eastAsia="Times New Roman" w:hAnsi="Times New Roman" w:cs="Times New Roman"/>
          <w:b/>
          <w:sz w:val="28"/>
          <w:szCs w:val="28"/>
        </w:rPr>
        <w:t>Дистрибутивный метод</w:t>
      </w:r>
      <w:r w:rsidRPr="00AC4E28">
        <w:rPr>
          <w:rFonts w:ascii="Times New Roman" w:eastAsia="Times New Roman" w:hAnsi="Times New Roman" w:cs="Times New Roman"/>
          <w:sz w:val="28"/>
          <w:szCs w:val="28"/>
        </w:rPr>
        <w:t xml:space="preserve"> получил распространение в науке о языке при "исследовании семантических явлений только во второй половине нашего века, т. е. относится к одному из наиболее современных приемов лингвистического анализа. Термины "дистрибуция" и "дистрибутивный метод" неоднозначны, хотя в их основе лежит латинское слово distributio с определенным значением "распределение". Отсюда и первичное значение термина "дистрибуция" – распределение, а исходное содержание дистрибутивного метода заключается в исследовании то- го, как распределяются (встречаются, и сочетаются) в речевом потоке (письмен- ном тексте) относительно одна другой языковые единицы. Чаще всего термин "дистрибуция" употребляется в следующих двух значениях: 1) совокупность всех линейных окружений данной языковой единицы; 2) 19 совокупность всех сочетаний исследуемой языковой единицы. Иногда эти значения не дифференцируются, и тогда дистрибуция рассматривается, как совокупность всех контекстов языковой единицы, а дистрибутивный метод - как контекстуальное исследование того или иного языкового явления. Метод компонентного анализа. Сущность и назначение этого метода сводится к тому, что в совокупности исследуемых языковых единиц выделяются те признаки, с помощью которых одни единицы различаются между собой, другие, напротив, объединяются в группы или совокупности. Иначе говоря, описание фактов осуществляется набором признаков, входящих в их план содержания. Признаки, с помощью которых значимые единицы отличаются одна от другой, называются дифференциальными, а признаки, способствующие объединению единиц,- интегральными. Один и тот же признак может быть дифференциальным и интегральным в зависимости от того, какие единицы сопоставляются между собой. </w:t>
      </w:r>
    </w:p>
    <w:p w:rsidR="0084309A" w:rsidRPr="00AC4E28" w:rsidRDefault="0084309A" w:rsidP="0084309A">
      <w:pPr>
        <w:spacing w:after="0" w:line="240" w:lineRule="auto"/>
        <w:ind w:firstLine="708"/>
        <w:jc w:val="both"/>
        <w:rPr>
          <w:rFonts w:ascii="Times New Roman" w:eastAsia="Times New Roman" w:hAnsi="Times New Roman" w:cs="Times New Roman"/>
          <w:sz w:val="28"/>
          <w:szCs w:val="28"/>
        </w:rPr>
      </w:pPr>
      <w:r w:rsidRPr="00AC4E28">
        <w:rPr>
          <w:rFonts w:ascii="Times New Roman" w:eastAsia="Times New Roman" w:hAnsi="Times New Roman" w:cs="Times New Roman"/>
          <w:b/>
          <w:sz w:val="28"/>
          <w:szCs w:val="28"/>
        </w:rPr>
        <w:t>Метод компонентного анализа</w:t>
      </w:r>
      <w:r w:rsidRPr="00AC4E28">
        <w:rPr>
          <w:rFonts w:ascii="Times New Roman" w:eastAsia="Times New Roman" w:hAnsi="Times New Roman" w:cs="Times New Roman"/>
          <w:sz w:val="28"/>
          <w:szCs w:val="28"/>
        </w:rPr>
        <w:t xml:space="preserve"> разработан Н. С. Трубецким применительно к фонемам и в силу своей эффективности и универсальности распространился на исследование грамматических и затем лексических значений. В любой выпускной квалификационной работе должны присутствовать элементы научной новизны. Научная новизна в зависимости от характера и сущности исследования может формулироваться по-разному. Для теоретических работ научная новизна определяется тем, что нового внесено в теорию и методику исследуемого предмета. Для работ практической направленности научная новизна определяется результатом, который был получен впервые, или развивает и уточняет сложившиеся ранее научные представления и практические достижения.</w:t>
      </w:r>
    </w:p>
    <w:p w:rsidR="0084309A" w:rsidRPr="00AC4E28" w:rsidRDefault="0084309A" w:rsidP="0084309A">
      <w:pPr>
        <w:spacing w:after="0" w:line="240" w:lineRule="auto"/>
        <w:ind w:firstLine="708"/>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 xml:space="preserve">При написании НИР должны быть использованы результаты собственных эмпирических исследований, проведенных непосредственно автором, а также материалы, полученные при непосредственном участии автора квалификационной работы в результате научно-исследовательской работы выпускающей кафедры, в рамках реализации грантов. </w:t>
      </w:r>
    </w:p>
    <w:p w:rsidR="0084309A" w:rsidRPr="00AC4E28" w:rsidRDefault="0084309A" w:rsidP="0084309A">
      <w:pPr>
        <w:spacing w:after="0" w:line="240" w:lineRule="auto"/>
        <w:ind w:firstLine="708"/>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 xml:space="preserve">Подводя итоги исследования, необходимо четко и конкретно определить, какое новое знание получено и каково его значение для развития современной </w:t>
      </w:r>
      <w:r w:rsidRPr="00AC4E28">
        <w:rPr>
          <w:rFonts w:ascii="Times New Roman" w:eastAsia="Times New Roman" w:hAnsi="Times New Roman" w:cs="Times New Roman"/>
          <w:sz w:val="28"/>
          <w:szCs w:val="28"/>
        </w:rPr>
        <w:lastRenderedPageBreak/>
        <w:t xml:space="preserve">науки и практики. Научная новизна исследования, а также его теоретическая и практическая значимость рассматриваются как его основные результаты. Теоретическая значимость НИР бакалавра может заключаться в возможности совершенствования научной теории, уточнении понятийного аппарата, методик анализа на основании выделенных элементов научной новизны. Практическая значимость проведенного обучающимся исследования должна заключаться в возможности использования его результатов и выводов органами государственной власти и местного самоуправления, иными административными структурами при подготовке управленческих решений; в практической деятельности политических партий </w:t>
      </w:r>
    </w:p>
    <w:p w:rsidR="0084309A" w:rsidRPr="00AC4E28" w:rsidRDefault="0084309A" w:rsidP="0084309A">
      <w:pPr>
        <w:spacing w:after="0" w:line="240" w:lineRule="auto"/>
        <w:ind w:firstLine="708"/>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 xml:space="preserve">и общественно-политических организаций, коммерческих структур, некоммерческих организаций и т.д. </w:t>
      </w:r>
    </w:p>
    <w:p w:rsidR="0084309A" w:rsidRPr="00AC4E28" w:rsidRDefault="0084309A" w:rsidP="0084309A">
      <w:pPr>
        <w:spacing w:after="0" w:line="240" w:lineRule="auto"/>
        <w:ind w:firstLine="708"/>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 xml:space="preserve">Обязательным условием для научно-исследовательской работы должен быть полный список научно-практических конференций, круглых столов и иных публичных мероприятий, на которых происходила апробация обучающимся ее основных положений и выводов, с указанием уровня мероприятия, места и даты его проведения. </w:t>
      </w:r>
    </w:p>
    <w:p w:rsidR="0084309A" w:rsidRPr="00AC4E28" w:rsidRDefault="0084309A" w:rsidP="0084309A">
      <w:pPr>
        <w:spacing w:after="0" w:line="240" w:lineRule="auto"/>
        <w:ind w:firstLine="708"/>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 xml:space="preserve">В заключении раскрывается значимость рассмотренных вопросов для политической теории, а также их практическая направленность. В нем приводятся главные выводы, характеризующие в сжатом виде итоги проделанной работы, излагаются предложения и рекомендации по внедрению полученных результатов и дальнейшему развитию темы. </w:t>
      </w:r>
    </w:p>
    <w:p w:rsidR="0084309A" w:rsidRPr="00AC4E28" w:rsidRDefault="0084309A" w:rsidP="0084309A">
      <w:pPr>
        <w:spacing w:after="0" w:line="240" w:lineRule="auto"/>
        <w:ind w:firstLine="708"/>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 xml:space="preserve">Список использованных источников. В процессе подготовки работы важное место отведено сбору материала. Поэтому после предварительного знакомства с проблемой обучающемуся следует приступить к составлению библиографии с учетом работ, рекомендованных научным руководителем. Список использованных источников могут составлять нормативные акты, первоисточники, монографии, периодические научные издания, материалы прессы и др., выполненные на бумажных и электронных носителях, а также размещенные в сети Интернет. </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Приложения. В случае необходимости привести большие по объему таблицы, схемы рисунки, прибегают к оформлению приложения. В приложениях должны быть также помещен инструментарий и общие данные собственного эмпирического исследования, в случае его наличия.</w:t>
      </w:r>
      <w:r w:rsidRPr="00AC4E28">
        <w:rPr>
          <w:rFonts w:ascii="Times New Roman" w:eastAsia="Times New Roman" w:hAnsi="Times New Roman" w:cs="Times New Roman"/>
        </w:rPr>
        <w:t xml:space="preserve"> </w:t>
      </w:r>
    </w:p>
    <w:p w:rsidR="0084309A" w:rsidRPr="00AC4E28" w:rsidRDefault="0084309A" w:rsidP="0084309A">
      <w:pPr>
        <w:spacing w:after="0" w:line="240" w:lineRule="auto"/>
        <w:ind w:firstLine="708"/>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 xml:space="preserve">Научно-исследовательская работа должна опираться на большое количество цитат. К цитированию прибегают, когда необходимо привести суждение другого автора для того, чтобы подтвердить собственную точку зрения или заимствовать ценный фактический материал. Цитата нередко нужна и для опровержения мнения того автора, которому она принадлежит. Работа не должна быть перегружена прямыми цитатами из источников и литературы. Цитата воспроизводит только тот минимум, который необходим для доказательства конкретного положения. </w:t>
      </w:r>
    </w:p>
    <w:p w:rsidR="0084309A" w:rsidRPr="00BC36B6" w:rsidRDefault="0084309A" w:rsidP="0098703C">
      <w:pPr>
        <w:spacing w:after="0" w:line="240" w:lineRule="auto"/>
        <w:ind w:left="20" w:firstLine="580"/>
        <w:jc w:val="both"/>
        <w:rPr>
          <w:rFonts w:ascii="Times New Roman" w:eastAsia="Times New Roman" w:hAnsi="Times New Roman" w:cs="Times New Roman"/>
          <w:sz w:val="28"/>
          <w:szCs w:val="28"/>
        </w:rPr>
      </w:pPr>
    </w:p>
    <w:p w:rsidR="0094618D" w:rsidRPr="00BC36B6" w:rsidRDefault="0094618D" w:rsidP="0094618D">
      <w:pPr>
        <w:widowControl w:val="0"/>
        <w:suppressAutoHyphens/>
        <w:autoSpaceDE w:val="0"/>
        <w:spacing w:after="120" w:line="389" w:lineRule="exact"/>
        <w:ind w:left="20" w:right="20" w:firstLine="580"/>
        <w:jc w:val="center"/>
        <w:rPr>
          <w:rFonts w:ascii="Times New Roman" w:hAnsi="Times New Roman" w:cs="Times New Roman"/>
          <w:sz w:val="28"/>
          <w:szCs w:val="28"/>
          <w:lang w:eastAsia="hi-IN" w:bidi="hi-IN"/>
        </w:rPr>
      </w:pPr>
      <w:r w:rsidRPr="00BC36B6">
        <w:rPr>
          <w:rFonts w:ascii="Times New Roman" w:hAnsi="Times New Roman" w:cs="Times New Roman"/>
          <w:b/>
          <w:bCs/>
          <w:spacing w:val="2"/>
          <w:sz w:val="28"/>
          <w:szCs w:val="28"/>
          <w:shd w:val="clear" w:color="auto" w:fill="FFFFFF"/>
          <w:lang w:eastAsia="hi-IN" w:bidi="hi-IN"/>
        </w:rPr>
        <w:t xml:space="preserve">Требования к оформлению отчета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 xml:space="preserve">Каждая письменная работа должна быть набрана в текстовом редакторе (с включением таблиц и иллюстраций непосредственно в текст работы) и </w:t>
      </w:r>
      <w:r w:rsidRPr="00BC36B6">
        <w:rPr>
          <w:rFonts w:ascii="Times New Roman" w:hAnsi="Times New Roman" w:cs="Times New Roman"/>
          <w:sz w:val="28"/>
          <w:szCs w:val="28"/>
          <w:lang w:eastAsia="hi-IN" w:bidi="hi-IN"/>
        </w:rPr>
        <w:lastRenderedPageBreak/>
        <w:t>сохранена в формате .</w:t>
      </w:r>
      <w:r w:rsidRPr="00BC36B6">
        <w:rPr>
          <w:rFonts w:ascii="Times New Roman" w:hAnsi="Times New Roman" w:cs="Times New Roman"/>
          <w:sz w:val="28"/>
          <w:szCs w:val="28"/>
          <w:lang w:val="en-US" w:eastAsia="hi-IN" w:bidi="hi-IN"/>
        </w:rPr>
        <w:t>doc</w:t>
      </w:r>
      <w:r w:rsidRPr="00BC36B6">
        <w:rPr>
          <w:rFonts w:ascii="Times New Roman" w:hAnsi="Times New Roman" w:cs="Times New Roman"/>
          <w:sz w:val="28"/>
          <w:szCs w:val="28"/>
          <w:lang w:eastAsia="hi-IN" w:bidi="hi-IN"/>
        </w:rPr>
        <w:t xml:space="preserve"> в виде одного файла (начиная с титульного листа и заканчивая последней страницей).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Формат страницы – А4.</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 xml:space="preserve">Текст письменной работы следует набирать, соблюдая следующие размеры полей: правое – 10 мм, верхнее и нижнее – 20 мм, левое – 30 мм.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Полужирный шрифт, курсив и подчеркнутый шрифт не применяются.</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 xml:space="preserve">Выравнивание текста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lang w:eastAsia="hi-IN" w:bidi="hi-IN"/>
        </w:rPr>
        <w:t xml:space="preserve"> по ширине. Выравнивание таблиц и рисунков – по центру.</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 xml:space="preserve">Расстановка переносов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lang w:eastAsia="hi-IN" w:bidi="hi-IN"/>
        </w:rPr>
        <w:t xml:space="preserve"> автоматическая.</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 xml:space="preserve">Наименования разделов и подразделов (заголовки) начинаются с </w:t>
      </w:r>
      <w:hyperlink r:id="rId9" w:history="1">
        <w:r w:rsidRPr="00BC36B6">
          <w:rPr>
            <w:rFonts w:ascii="Times New Roman" w:hAnsi="Times New Roman" w:cs="Times New Roman"/>
            <w:sz w:val="28"/>
            <w:szCs w:val="28"/>
            <w:lang w:eastAsia="hi-IN" w:bidi="hi-IN"/>
          </w:rPr>
          <w:t>заглавной букв</w:t>
        </w:r>
      </w:hyperlink>
      <w:r w:rsidRPr="00BC36B6">
        <w:rPr>
          <w:rFonts w:ascii="Times New Roman" w:hAnsi="Times New Roman" w:cs="Times New Roman"/>
          <w:sz w:val="28"/>
          <w:szCs w:val="28"/>
          <w:lang w:eastAsia="hi-IN" w:bidi="hi-IN"/>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p>
    <w:p w:rsidR="0094618D" w:rsidRPr="00BC36B6" w:rsidRDefault="0094618D" w:rsidP="0094618D">
      <w:pPr>
        <w:widowControl w:val="0"/>
        <w:numPr>
          <w:ilvl w:val="0"/>
          <w:numId w:val="1"/>
        </w:numPr>
        <w:suppressAutoHyphens/>
        <w:autoSpaceDE w:val="0"/>
        <w:spacing w:after="0" w:line="240" w:lineRule="auto"/>
        <w:ind w:left="0" w:firstLine="720"/>
        <w:jc w:val="center"/>
        <w:rPr>
          <w:rFonts w:ascii="Times New Roman" w:hAnsi="Times New Roman" w:cs="Times New Roman"/>
          <w:b/>
          <w:sz w:val="28"/>
          <w:szCs w:val="28"/>
          <w:lang w:eastAsia="hi-IN" w:bidi="hi-IN"/>
        </w:rPr>
      </w:pPr>
      <w:r w:rsidRPr="00BC36B6">
        <w:rPr>
          <w:rFonts w:ascii="Times New Roman" w:hAnsi="Times New Roman" w:cs="Times New Roman"/>
          <w:b/>
          <w:sz w:val="28"/>
          <w:szCs w:val="28"/>
          <w:lang w:eastAsia="hi-IN" w:bidi="hi-IN"/>
        </w:rPr>
        <w:t>Правила оформления списка использованных источников</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[Видеозапись];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[Мультимедиа];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[Текст];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[Электронный ресурс].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lastRenderedPageBreak/>
        <w:t>При занесении источников в список следует придерживаться установленных правил их библиографического описания.</w:t>
      </w:r>
    </w:p>
    <w:p w:rsidR="0094618D" w:rsidRPr="00BC36B6" w:rsidRDefault="0094618D" w:rsidP="0094618D">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94618D" w:rsidRPr="00BC36B6" w:rsidRDefault="0094618D" w:rsidP="0094618D">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Примеры оформления нормативно-правовых актов</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РФ.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2009.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 43.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 679.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Доступ из справочно-правовой системы «КонсультантПлюс». – Режим доступа: </w:t>
      </w:r>
      <w:hyperlink r:id="rId10" w:history="1">
        <w:r w:rsidR="00054961">
          <w:rPr>
            <w:rStyle w:val="ae"/>
            <w:rFonts w:ascii="Times New Roman" w:hAnsi="Times New Roman" w:cs="Times New Roman"/>
            <w:sz w:val="28"/>
            <w:szCs w:val="28"/>
          </w:rPr>
          <w:t>http://www.consultant.ru</w:t>
        </w:r>
      </w:hyperlink>
      <w:r w:rsidRPr="00BC36B6">
        <w:rPr>
          <w:rFonts w:ascii="Times New Roman" w:hAnsi="Times New Roman" w:cs="Times New Roman"/>
          <w:sz w:val="28"/>
          <w:szCs w:val="28"/>
        </w:rPr>
        <w:t xml:space="preserve">   </w:t>
      </w:r>
    </w:p>
    <w:p w:rsidR="0094618D" w:rsidRPr="00BC36B6" w:rsidRDefault="0094618D" w:rsidP="0094618D">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94618D" w:rsidRPr="00BC36B6" w:rsidRDefault="0094618D" w:rsidP="0094618D">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BC36B6">
        <w:rPr>
          <w:rFonts w:ascii="Times New Roman" w:hAnsi="Times New Roman" w:cs="Times New Roman"/>
          <w:sz w:val="28"/>
          <w:szCs w:val="28"/>
        </w:rPr>
        <w:t>Книги, статьи, материалы конференций и семинаров</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2016.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 5.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С. 23–25.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 xml:space="preserve">4. Голубков, Е.П. Маркетинг как концепция рыночного управления [Текст] // Маркетинг в России и за рубежом.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2015.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 1.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С. 89–104.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 xml:space="preserve">5. Государственные и муниципальные финансы [Текст] : учебник / Под ред. проф. С.И. Лушина, проф. В.А. Слепова. - М.: Экономистъ, 2016.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280 с.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Воронеж, 2017.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С. 101–106.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2-е изд., перераб. и доп. / при участии Т.А. Суховой.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СПб.: СПбЛТА, 2015.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231 с.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Пущино: ПНЦ РАН, 2000.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64 с.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 xml:space="preserve">9. Черткова, Е.Л. Утопия как способ постижения социальной действительности [Электронный ресурс] / Е.Л. Черткова // Социемы: журнал Уральского гос. ун-та.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2012.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 8. – Режим доступа: </w:t>
      </w:r>
      <w:hyperlink r:id="rId11" w:history="1">
        <w:r w:rsidR="00054961">
          <w:rPr>
            <w:rStyle w:val="ae"/>
            <w:rFonts w:ascii="Times New Roman" w:hAnsi="Times New Roman" w:cs="Times New Roman"/>
            <w:sz w:val="28"/>
            <w:szCs w:val="28"/>
          </w:rPr>
          <w:t>http://www2/usu.ru/philosoph/chertkova..</w:t>
        </w:r>
      </w:hyperlink>
      <w:r w:rsidRPr="00BC36B6">
        <w:rPr>
          <w:rFonts w:ascii="Times New Roman" w:hAnsi="Times New Roman" w:cs="Times New Roman"/>
          <w:sz w:val="28"/>
          <w:szCs w:val="28"/>
        </w:rPr>
        <w:t xml:space="preserve">.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 xml:space="preserve">10. Юридический советник [Электронный ресурс].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1 электрон. опт. диск (CD-ROM): зв., цв.; 12 см.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Прил.: Справочник пользователя [Текст] / сост. В.А. Быков.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32 с.  </w:t>
      </w:r>
    </w:p>
    <w:p w:rsidR="0094618D" w:rsidRPr="00BC36B6" w:rsidRDefault="0094618D" w:rsidP="0094618D">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BC36B6">
        <w:rPr>
          <w:rFonts w:ascii="Times New Roman" w:hAnsi="Times New Roman" w:cs="Times New Roman"/>
          <w:sz w:val="28"/>
          <w:szCs w:val="28"/>
        </w:rPr>
        <w:t>Интернет-ресурсы</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 xml:space="preserve">19. Министерство финансов Российской Федерации: [Электронный ресурс]. – Режим доступа: </w:t>
      </w:r>
      <w:hyperlink r:id="rId12" w:history="1">
        <w:r w:rsidR="00054961">
          <w:rPr>
            <w:rStyle w:val="ae"/>
            <w:rFonts w:ascii="Times New Roman" w:hAnsi="Times New Roman" w:cs="Times New Roman"/>
            <w:sz w:val="28"/>
            <w:szCs w:val="28"/>
          </w:rPr>
          <w:t>http://www.minfin.ru</w:t>
        </w:r>
      </w:hyperlink>
      <w:r w:rsidRPr="00BC36B6">
        <w:rPr>
          <w:rFonts w:ascii="Times New Roman" w:hAnsi="Times New Roman" w:cs="Times New Roman"/>
          <w:sz w:val="28"/>
          <w:szCs w:val="28"/>
        </w:rPr>
        <w:t xml:space="preserve">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 xml:space="preserve">20. Российская книжная палата: [Электронный ресурс].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Режим доступа: </w:t>
      </w:r>
      <w:hyperlink r:id="rId13" w:history="1">
        <w:r w:rsidR="00054961">
          <w:rPr>
            <w:rStyle w:val="ae"/>
            <w:rFonts w:ascii="Times New Roman" w:hAnsi="Times New Roman" w:cs="Times New Roman"/>
            <w:sz w:val="28"/>
            <w:szCs w:val="28"/>
          </w:rPr>
          <w:t>http://www.bookchamber.ru</w:t>
        </w:r>
      </w:hyperlink>
      <w:r w:rsidRPr="00BC36B6">
        <w:rPr>
          <w:rFonts w:ascii="Times New Roman" w:hAnsi="Times New Roman" w:cs="Times New Roman"/>
          <w:sz w:val="28"/>
          <w:szCs w:val="28"/>
        </w:rPr>
        <w:t xml:space="preserve">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 xml:space="preserve">21.  Насырова, Г.А. Модели государственного регулирования страховой </w:t>
      </w:r>
      <w:r w:rsidRPr="00BC36B6">
        <w:rPr>
          <w:rFonts w:ascii="Times New Roman" w:hAnsi="Times New Roman" w:cs="Times New Roman"/>
          <w:sz w:val="28"/>
          <w:szCs w:val="28"/>
        </w:rPr>
        <w:lastRenderedPageBreak/>
        <w:t xml:space="preserve">деятельности [Электронный ресурс] / Г.А.Насырова // Вестник Финансовой академии.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2017.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 4.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Режим доступа: </w:t>
      </w:r>
      <w:hyperlink r:id="rId14" w:history="1">
        <w:r w:rsidR="00054961">
          <w:rPr>
            <w:rStyle w:val="ae"/>
            <w:rFonts w:ascii="Times New Roman" w:hAnsi="Times New Roman" w:cs="Times New Roman"/>
            <w:sz w:val="28"/>
            <w:szCs w:val="28"/>
          </w:rPr>
          <w:t>http://vestnik.fa.ru/4(28)2003/4.html..</w:t>
        </w:r>
      </w:hyperlink>
      <w:r w:rsidRPr="00BC36B6">
        <w:rPr>
          <w:rFonts w:ascii="Times New Roman" w:hAnsi="Times New Roman" w:cs="Times New Roman"/>
          <w:sz w:val="28"/>
          <w:szCs w:val="28"/>
        </w:rPr>
        <w:t>.</w:t>
      </w:r>
    </w:p>
    <w:p w:rsidR="0094618D" w:rsidRPr="00BC36B6" w:rsidRDefault="0094618D" w:rsidP="0094618D">
      <w:pPr>
        <w:widowControl w:val="0"/>
        <w:suppressAutoHyphens/>
        <w:autoSpaceDE w:val="0"/>
        <w:spacing w:after="0" w:line="240" w:lineRule="auto"/>
        <w:jc w:val="center"/>
        <w:rPr>
          <w:rFonts w:ascii="Times New Roman" w:hAnsi="Times New Roman" w:cs="Times New Roman"/>
          <w:sz w:val="28"/>
          <w:szCs w:val="28"/>
          <w:lang w:eastAsia="hi-IN" w:bidi="hi-IN"/>
        </w:rPr>
      </w:pPr>
    </w:p>
    <w:p w:rsidR="0094618D" w:rsidRPr="00BC36B6" w:rsidRDefault="0094618D" w:rsidP="0094618D">
      <w:pPr>
        <w:widowControl w:val="0"/>
        <w:numPr>
          <w:ilvl w:val="0"/>
          <w:numId w:val="1"/>
        </w:numPr>
        <w:suppressAutoHyphens/>
        <w:autoSpaceDE w:val="0"/>
        <w:spacing w:after="0" w:line="240" w:lineRule="auto"/>
        <w:ind w:left="0" w:firstLine="0"/>
        <w:jc w:val="center"/>
        <w:rPr>
          <w:rFonts w:ascii="Times New Roman" w:hAnsi="Times New Roman" w:cs="Times New Roman"/>
          <w:b/>
          <w:sz w:val="28"/>
          <w:szCs w:val="28"/>
          <w:lang w:eastAsia="hi-IN" w:bidi="hi-IN"/>
        </w:rPr>
      </w:pPr>
      <w:r w:rsidRPr="00BC36B6">
        <w:rPr>
          <w:rFonts w:ascii="Times New Roman" w:hAnsi="Times New Roman" w:cs="Times New Roman"/>
          <w:b/>
          <w:sz w:val="28"/>
          <w:szCs w:val="28"/>
          <w:lang w:eastAsia="hi-IN" w:bidi="hi-IN"/>
        </w:rPr>
        <w:t>Правила оформления примечаний и сносок</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Если необходимо пояснить отдельные данные, приведенные в документе, то эти данные следует обозначать надстрочными знаками сноски. 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rPr>
        <w:t xml:space="preserve">Знак сноски ставят непосредственно после того слова, числа, символа, предложения, к которому дается пояснение, и перед текстом пояснения. Знак сноски выполняют арабскими цифрами со скобкой и помещают на уровне верхнего обреза шрифта. </w:t>
      </w:r>
      <w:r w:rsidRPr="00BC36B6">
        <w:rPr>
          <w:rFonts w:ascii="Times New Roman" w:hAnsi="Times New Roman" w:cs="Times New Roman"/>
          <w:sz w:val="28"/>
          <w:szCs w:val="28"/>
          <w:lang w:eastAsia="hi-IN" w:bidi="hi-IN"/>
        </w:rPr>
        <w:t>Нумерация сносок отдельная для каждой страницы.</w:t>
      </w:r>
    </w:p>
    <w:p w:rsidR="0094618D" w:rsidRPr="00BC36B6" w:rsidRDefault="0094618D" w:rsidP="0094618D">
      <w:pPr>
        <w:widowControl w:val="0"/>
        <w:numPr>
          <w:ilvl w:val="0"/>
          <w:numId w:val="1"/>
        </w:numPr>
        <w:suppressAutoHyphens/>
        <w:autoSpaceDE w:val="0"/>
        <w:spacing w:after="0" w:line="240" w:lineRule="auto"/>
        <w:ind w:left="0" w:firstLine="720"/>
        <w:jc w:val="center"/>
        <w:rPr>
          <w:rFonts w:ascii="Times New Roman" w:hAnsi="Times New Roman" w:cs="Times New Roman"/>
          <w:b/>
          <w:sz w:val="28"/>
          <w:szCs w:val="28"/>
          <w:lang w:eastAsia="hi-IN" w:bidi="hi-IN"/>
        </w:rPr>
      </w:pPr>
    </w:p>
    <w:p w:rsidR="0094618D" w:rsidRPr="00BC36B6" w:rsidRDefault="0094618D" w:rsidP="0094618D">
      <w:pPr>
        <w:widowControl w:val="0"/>
        <w:numPr>
          <w:ilvl w:val="0"/>
          <w:numId w:val="1"/>
        </w:numPr>
        <w:suppressAutoHyphens/>
        <w:autoSpaceDE w:val="0"/>
        <w:spacing w:after="0" w:line="240" w:lineRule="auto"/>
        <w:ind w:left="0" w:firstLine="720"/>
        <w:jc w:val="center"/>
        <w:rPr>
          <w:rFonts w:ascii="Times New Roman" w:hAnsi="Times New Roman" w:cs="Times New Roman"/>
          <w:b/>
          <w:sz w:val="28"/>
          <w:szCs w:val="28"/>
          <w:lang w:eastAsia="hi-IN" w:bidi="hi-IN"/>
        </w:rPr>
      </w:pPr>
      <w:r w:rsidRPr="00BC36B6">
        <w:rPr>
          <w:rFonts w:ascii="Times New Roman" w:hAnsi="Times New Roman" w:cs="Times New Roman"/>
          <w:b/>
          <w:sz w:val="28"/>
          <w:szCs w:val="28"/>
          <w:lang w:eastAsia="hi-IN" w:bidi="hi-IN"/>
        </w:rPr>
        <w:t>Правила оформления приложений</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Приложения оформляются как продолжение письменной работы на последующих её листах.</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В тексте работы на все приложения должны быть даны ссылки. Приложения располагают в порядке ссылок на них в тексте документа.</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8"/>
          <w:szCs w:val="28"/>
          <w:lang w:eastAsia="en-US" w:bidi="hi-IN"/>
        </w:rPr>
      </w:pPr>
      <w:r w:rsidRPr="00BC36B6">
        <w:rPr>
          <w:rFonts w:ascii="Times New Roman" w:eastAsia="Calibri" w:hAnsi="Times New Roman" w:cs="Times New Roman"/>
          <w:sz w:val="28"/>
          <w:szCs w:val="28"/>
          <w:lang w:eastAsia="en-US" w:bidi="hi-IN"/>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Каждое приложение следует начинать с новой страницы с указанием наверху посередине страницы слова «Приложение» и его обозначения.</w:t>
      </w:r>
    </w:p>
    <w:p w:rsidR="0094618D" w:rsidRPr="00BC36B6" w:rsidRDefault="0094618D" w:rsidP="0094618D">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eastAsia="Calibri" w:hAnsi="Times New Roman" w:cs="Times New Roman"/>
          <w:sz w:val="28"/>
          <w:szCs w:val="28"/>
          <w:lang w:eastAsia="en-US" w:bidi="hi-IN"/>
        </w:rPr>
        <w:t xml:space="preserve">Приложение может иметь заголовок, который записывают симметрично относительно текста с прописной буквы отдельной строкой. </w:t>
      </w:r>
      <w:r w:rsidRPr="00BC36B6">
        <w:rPr>
          <w:rFonts w:ascii="Times New Roman" w:hAnsi="Times New Roman" w:cs="Times New Roman"/>
          <w:sz w:val="28"/>
          <w:szCs w:val="28"/>
          <w:lang w:eastAsia="hi-IN" w:bidi="hi-IN"/>
        </w:rPr>
        <w:t xml:space="preserve">Приложения должны иметь общую с остальной частью документа сквозную нумерацию страниц.  </w:t>
      </w:r>
    </w:p>
    <w:p w:rsidR="0094618D" w:rsidRPr="00BC36B6" w:rsidRDefault="0094618D" w:rsidP="0094618D">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 xml:space="preserve">Порядок оформления практики приведен в Положении о правилах оформления письменных работ и отчётов обучающихся: </w:t>
      </w:r>
      <w:hyperlink r:id="rId15" w:history="1">
        <w:r w:rsidR="00054961">
          <w:rPr>
            <w:rStyle w:val="ae"/>
            <w:rFonts w:ascii="Times New Roman" w:hAnsi="Times New Roman" w:cs="Times New Roman"/>
            <w:sz w:val="28"/>
            <w:szCs w:val="28"/>
            <w:lang w:eastAsia="hi-IN" w:bidi="hi-IN"/>
          </w:rPr>
          <w:t>http://omga.su/sveden/files/pol_o_prav_oform.pdf</w:t>
        </w:r>
      </w:hyperlink>
    </w:p>
    <w:p w:rsidR="00446E97" w:rsidRPr="00BC36B6" w:rsidRDefault="0094618D" w:rsidP="003822CB">
      <w:pPr>
        <w:ind w:firstLine="709"/>
        <w:jc w:val="both"/>
        <w:rPr>
          <w:b/>
          <w:sz w:val="28"/>
          <w:szCs w:val="28"/>
        </w:rPr>
      </w:pPr>
      <w:r w:rsidRPr="00BC36B6">
        <w:rPr>
          <w:rFonts w:ascii="Times New Roman" w:hAnsi="Times New Roman" w:cs="Times New Roman"/>
          <w:b/>
          <w:sz w:val="28"/>
          <w:szCs w:val="28"/>
          <w:lang w:eastAsia="hi-IN" w:bidi="hi-IN"/>
        </w:rPr>
        <w:br w:type="page"/>
      </w:r>
      <w:r w:rsidR="004665FD" w:rsidRPr="00BC36B6">
        <w:rPr>
          <w:rFonts w:ascii="Times New Roman" w:hAnsi="Times New Roman" w:cs="Times New Roman"/>
          <w:b/>
          <w:sz w:val="28"/>
          <w:szCs w:val="28"/>
        </w:rPr>
        <w:lastRenderedPageBreak/>
        <w:t>П</w:t>
      </w:r>
      <w:r w:rsidR="00446E97" w:rsidRPr="00BC36B6">
        <w:rPr>
          <w:rFonts w:ascii="Times New Roman" w:hAnsi="Times New Roman" w:cs="Times New Roman"/>
          <w:b/>
          <w:sz w:val="28"/>
          <w:szCs w:val="28"/>
        </w:rPr>
        <w:t>риложения</w:t>
      </w:r>
    </w:p>
    <w:p w:rsidR="00446E97" w:rsidRPr="00BC36B6" w:rsidRDefault="00446E97" w:rsidP="00446E97">
      <w:pPr>
        <w:spacing w:after="0" w:line="240" w:lineRule="auto"/>
        <w:jc w:val="right"/>
        <w:rPr>
          <w:rFonts w:ascii="Times New Roman" w:hAnsi="Times New Roman" w:cs="Times New Roman"/>
          <w:sz w:val="28"/>
          <w:szCs w:val="28"/>
        </w:rPr>
      </w:pPr>
      <w:r w:rsidRPr="00BC36B6">
        <w:rPr>
          <w:rFonts w:ascii="Times New Roman" w:hAnsi="Times New Roman" w:cs="Times New Roman"/>
          <w:sz w:val="28"/>
          <w:szCs w:val="28"/>
        </w:rPr>
        <w:t>Приложение 1</w:t>
      </w:r>
    </w:p>
    <w:p w:rsidR="00340702" w:rsidRPr="00BC36B6" w:rsidRDefault="00652C12" w:rsidP="00340702">
      <w:pPr>
        <w:pStyle w:val="31"/>
        <w:shd w:val="clear" w:color="auto" w:fill="auto"/>
        <w:spacing w:after="120" w:line="389" w:lineRule="exact"/>
        <w:ind w:left="20" w:right="20" w:firstLine="689"/>
        <w:rPr>
          <w:b/>
          <w:color w:val="auto"/>
          <w:sz w:val="28"/>
          <w:szCs w:val="28"/>
        </w:rPr>
      </w:pPr>
      <w:r w:rsidRPr="00BC36B6">
        <w:rPr>
          <w:b/>
          <w:color w:val="auto"/>
          <w:sz w:val="28"/>
          <w:szCs w:val="28"/>
        </w:rPr>
        <w:t>С</w:t>
      </w:r>
      <w:r w:rsidR="00340702" w:rsidRPr="00BC36B6">
        <w:rPr>
          <w:b/>
          <w:color w:val="auto"/>
          <w:sz w:val="28"/>
          <w:szCs w:val="28"/>
        </w:rPr>
        <w:t>одержание</w:t>
      </w:r>
      <w:r w:rsidRPr="00BC36B6">
        <w:rPr>
          <w:b/>
          <w:color w:val="auto"/>
          <w:sz w:val="28"/>
          <w:szCs w:val="28"/>
        </w:rPr>
        <w:t xml:space="preserve"> </w:t>
      </w:r>
    </w:p>
    <w:p w:rsidR="00340702" w:rsidRPr="00BC36B6" w:rsidRDefault="00340702" w:rsidP="004665FD">
      <w:pPr>
        <w:pStyle w:val="ad"/>
        <w:spacing w:before="0" w:beforeAutospacing="0" w:after="0" w:afterAutospacing="0"/>
        <w:jc w:val="center"/>
        <w:rPr>
          <w:b/>
          <w:sz w:val="28"/>
          <w:szCs w:val="28"/>
        </w:rPr>
      </w:pPr>
    </w:p>
    <w:p w:rsidR="00E525AC" w:rsidRPr="00BC36B6" w:rsidRDefault="00340702" w:rsidP="00E525AC">
      <w:pPr>
        <w:pStyle w:val="ad"/>
        <w:spacing w:before="0" w:beforeAutospacing="0" w:after="0" w:afterAutospacing="0"/>
        <w:rPr>
          <w:sz w:val="28"/>
          <w:szCs w:val="28"/>
        </w:rPr>
      </w:pPr>
      <w:r w:rsidRPr="00BC36B6">
        <w:rPr>
          <w:sz w:val="28"/>
          <w:szCs w:val="28"/>
        </w:rPr>
        <w:t>Введение</w:t>
      </w:r>
    </w:p>
    <w:p w:rsidR="00E525AC" w:rsidRPr="00BC36B6" w:rsidRDefault="004665FD" w:rsidP="00E525AC">
      <w:pPr>
        <w:pStyle w:val="ad"/>
        <w:spacing w:before="0" w:beforeAutospacing="0" w:after="0" w:afterAutospacing="0"/>
        <w:jc w:val="both"/>
        <w:rPr>
          <w:b/>
          <w:sz w:val="28"/>
          <w:szCs w:val="28"/>
        </w:rPr>
      </w:pPr>
      <w:r w:rsidRPr="00BC36B6">
        <w:rPr>
          <w:sz w:val="28"/>
          <w:szCs w:val="28"/>
        </w:rPr>
        <w:t>Индивидуальное задание</w:t>
      </w:r>
      <w:r w:rsidR="00E525AC" w:rsidRPr="00BC36B6">
        <w:rPr>
          <w:sz w:val="28"/>
          <w:szCs w:val="28"/>
        </w:rPr>
        <w:t xml:space="preserve"> </w:t>
      </w:r>
      <w:r w:rsidR="00CC58CF" w:rsidRPr="00BC36B6">
        <w:rPr>
          <w:sz w:val="28"/>
          <w:szCs w:val="28"/>
        </w:rPr>
        <w:t>(</w:t>
      </w:r>
      <w:r w:rsidR="00E525AC" w:rsidRPr="00BC36B6">
        <w:rPr>
          <w:i/>
          <w:sz w:val="28"/>
          <w:szCs w:val="28"/>
        </w:rPr>
        <w:t>Индивидуальные задания на практику</w:t>
      </w:r>
      <w:r w:rsidR="00E525AC" w:rsidRPr="00BC36B6">
        <w:rPr>
          <w:sz w:val="28"/>
          <w:szCs w:val="28"/>
        </w:rPr>
        <w:t xml:space="preserve"> </w:t>
      </w:r>
      <w:r w:rsidR="00E525AC" w:rsidRPr="00BC36B6">
        <w:rPr>
          <w:i/>
          <w:sz w:val="28"/>
          <w:szCs w:val="28"/>
        </w:rPr>
        <w:t>согласовываются с руководителем практики).</w:t>
      </w:r>
    </w:p>
    <w:p w:rsidR="00547B3E" w:rsidRPr="00BC36B6" w:rsidRDefault="00547B3E" w:rsidP="00547B3E">
      <w:pPr>
        <w:pStyle w:val="31"/>
        <w:shd w:val="clear" w:color="auto" w:fill="auto"/>
        <w:spacing w:after="0" w:line="360" w:lineRule="auto"/>
        <w:jc w:val="left"/>
        <w:rPr>
          <w:color w:val="auto"/>
          <w:sz w:val="28"/>
          <w:szCs w:val="28"/>
        </w:rPr>
      </w:pPr>
      <w:r w:rsidRPr="00BC36B6">
        <w:rPr>
          <w:color w:val="auto"/>
          <w:sz w:val="28"/>
          <w:szCs w:val="28"/>
        </w:rPr>
        <w:t>Заключение</w:t>
      </w:r>
    </w:p>
    <w:p w:rsidR="00547B3E" w:rsidRPr="00BC36B6" w:rsidRDefault="00547B3E" w:rsidP="00547B3E">
      <w:pPr>
        <w:pStyle w:val="31"/>
        <w:shd w:val="clear" w:color="auto" w:fill="auto"/>
        <w:spacing w:after="0" w:line="360" w:lineRule="auto"/>
        <w:jc w:val="left"/>
        <w:rPr>
          <w:color w:val="auto"/>
          <w:sz w:val="28"/>
          <w:szCs w:val="28"/>
        </w:rPr>
      </w:pPr>
      <w:r w:rsidRPr="00BC36B6">
        <w:rPr>
          <w:color w:val="auto"/>
          <w:sz w:val="28"/>
          <w:szCs w:val="28"/>
        </w:rPr>
        <w:t>Список использованных источников</w:t>
      </w:r>
    </w:p>
    <w:p w:rsidR="00B615E9" w:rsidRPr="00BC36B6" w:rsidRDefault="00547B3E">
      <w:pPr>
        <w:rPr>
          <w:rFonts w:ascii="Times New Roman" w:hAnsi="Times New Roman" w:cs="Times New Roman"/>
          <w:sz w:val="28"/>
          <w:szCs w:val="28"/>
        </w:rPr>
      </w:pPr>
      <w:r w:rsidRPr="00BC36B6">
        <w:rPr>
          <w:rFonts w:ascii="Times New Roman" w:hAnsi="Times New Roman" w:cs="Times New Roman"/>
          <w:sz w:val="28"/>
          <w:szCs w:val="28"/>
        </w:rPr>
        <w:t xml:space="preserve">Приложения </w:t>
      </w: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98703C" w:rsidRPr="00BC36B6" w:rsidRDefault="0098703C" w:rsidP="00C970CA">
      <w:pPr>
        <w:spacing w:after="0" w:line="240" w:lineRule="auto"/>
        <w:jc w:val="right"/>
        <w:rPr>
          <w:rFonts w:ascii="Times New Roman" w:hAnsi="Times New Roman" w:cs="Times New Roman"/>
          <w:sz w:val="28"/>
          <w:szCs w:val="28"/>
        </w:rPr>
      </w:pPr>
    </w:p>
    <w:p w:rsidR="003822CB" w:rsidRDefault="003822CB" w:rsidP="00C970CA">
      <w:pPr>
        <w:spacing w:after="0" w:line="240" w:lineRule="auto"/>
        <w:jc w:val="right"/>
        <w:rPr>
          <w:rFonts w:ascii="Times New Roman" w:hAnsi="Times New Roman" w:cs="Times New Roman"/>
          <w:sz w:val="28"/>
          <w:szCs w:val="28"/>
        </w:rPr>
      </w:pPr>
    </w:p>
    <w:p w:rsidR="00C431AD" w:rsidRPr="00BC36B6" w:rsidRDefault="00C431AD" w:rsidP="00C970CA">
      <w:pPr>
        <w:spacing w:after="0" w:line="240" w:lineRule="auto"/>
        <w:jc w:val="right"/>
        <w:rPr>
          <w:rFonts w:ascii="Times New Roman" w:hAnsi="Times New Roman" w:cs="Times New Roman"/>
          <w:sz w:val="28"/>
          <w:szCs w:val="28"/>
        </w:rPr>
      </w:pPr>
      <w:r w:rsidRPr="00BC36B6">
        <w:rPr>
          <w:rFonts w:ascii="Times New Roman" w:hAnsi="Times New Roman" w:cs="Times New Roman"/>
          <w:sz w:val="28"/>
          <w:szCs w:val="28"/>
        </w:rPr>
        <w:lastRenderedPageBreak/>
        <w:t xml:space="preserve">Приложение </w:t>
      </w:r>
      <w:r w:rsidR="00446E97" w:rsidRPr="00BC36B6">
        <w:rPr>
          <w:rFonts w:ascii="Times New Roman" w:hAnsi="Times New Roman" w:cs="Times New Roman"/>
          <w:sz w:val="28"/>
          <w:szCs w:val="28"/>
        </w:rPr>
        <w:t>2</w:t>
      </w:r>
    </w:p>
    <w:p w:rsidR="00C431AD" w:rsidRPr="00BC36B6"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BC36B6" w:rsidTr="00C431AD">
        <w:trPr>
          <w:trHeight w:val="240"/>
        </w:trPr>
        <w:tc>
          <w:tcPr>
            <w:tcW w:w="9956" w:type="dxa"/>
            <w:tcBorders>
              <w:top w:val="nil"/>
              <w:left w:val="nil"/>
              <w:bottom w:val="nil"/>
              <w:right w:val="nil"/>
            </w:tcBorders>
            <w:shd w:val="clear" w:color="auto" w:fill="FFFFFF"/>
          </w:tcPr>
          <w:p w:rsidR="00C431AD" w:rsidRPr="00BC36B6" w:rsidRDefault="00C431AD" w:rsidP="00B2737A">
            <w:pPr>
              <w:autoSpaceDN w:val="0"/>
              <w:adjustRightInd w:val="0"/>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Частное учреждение образовательная организация высшего образования</w:t>
            </w:r>
            <w:r w:rsidRPr="00BC36B6">
              <w:rPr>
                <w:rFonts w:ascii="Times New Roman" w:hAnsi="Times New Roman" w:cs="Times New Roman"/>
                <w:sz w:val="28"/>
                <w:szCs w:val="28"/>
              </w:rPr>
              <w:br/>
            </w:r>
            <w:r w:rsidR="00B2737A" w:rsidRPr="00BC36B6">
              <w:rPr>
                <w:rFonts w:ascii="Times New Roman" w:hAnsi="Times New Roman" w:cs="Times New Roman"/>
                <w:sz w:val="28"/>
                <w:szCs w:val="28"/>
              </w:rPr>
              <w:t>«</w:t>
            </w:r>
            <w:r w:rsidRPr="00BC36B6">
              <w:rPr>
                <w:rFonts w:ascii="Times New Roman" w:hAnsi="Times New Roman" w:cs="Times New Roman"/>
                <w:sz w:val="28"/>
                <w:szCs w:val="28"/>
              </w:rPr>
              <w:t>Омская гуманитарная академия</w:t>
            </w:r>
            <w:r w:rsidR="00B2737A" w:rsidRPr="00BC36B6">
              <w:rPr>
                <w:rFonts w:ascii="Times New Roman" w:hAnsi="Times New Roman" w:cs="Times New Roman"/>
                <w:sz w:val="28"/>
                <w:szCs w:val="28"/>
              </w:rPr>
              <w:t>»</w:t>
            </w:r>
          </w:p>
        </w:tc>
      </w:tr>
    </w:tbl>
    <w:p w:rsidR="00C431AD" w:rsidRPr="00BC36B6" w:rsidRDefault="00C431AD" w:rsidP="00C431AD">
      <w:pPr>
        <w:spacing w:after="0" w:line="240" w:lineRule="auto"/>
        <w:jc w:val="center"/>
        <w:rPr>
          <w:rFonts w:ascii="Times New Roman" w:hAnsi="Times New Roman" w:cs="Times New Roman"/>
          <w:sz w:val="28"/>
          <w:szCs w:val="28"/>
        </w:rPr>
      </w:pPr>
    </w:p>
    <w:p w:rsidR="00C431AD" w:rsidRPr="00BC36B6" w:rsidRDefault="00C431AD" w:rsidP="00C431AD">
      <w:pPr>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 xml:space="preserve">Кафедра </w:t>
      </w:r>
      <w:r w:rsidR="00E525AC" w:rsidRPr="00BC36B6">
        <w:rPr>
          <w:rFonts w:ascii="Times New Roman" w:hAnsi="Times New Roman" w:cs="Times New Roman"/>
          <w:spacing w:val="-3"/>
          <w:sz w:val="28"/>
          <w:szCs w:val="28"/>
          <w:lang w:eastAsia="en-US"/>
        </w:rPr>
        <w:t>Филологии, журналистики и массовых коммуникаций</w:t>
      </w:r>
    </w:p>
    <w:p w:rsidR="00C431AD" w:rsidRPr="00BC36B6"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C431AD" w:rsidRPr="00BC36B6"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Pr="00BC36B6" w:rsidRDefault="00C431AD" w:rsidP="004609F1">
      <w:pPr>
        <w:spacing w:line="360" w:lineRule="auto"/>
        <w:jc w:val="center"/>
        <w:outlineLvl w:val="1"/>
        <w:rPr>
          <w:rFonts w:ascii="Times New Roman" w:hAnsi="Times New Roman" w:cs="Times New Roman"/>
          <w:spacing w:val="20"/>
          <w:sz w:val="28"/>
          <w:szCs w:val="28"/>
        </w:rPr>
      </w:pPr>
      <w:r w:rsidRPr="00BC36B6">
        <w:rPr>
          <w:rFonts w:ascii="Times New Roman" w:hAnsi="Times New Roman" w:cs="Times New Roman"/>
          <w:spacing w:val="20"/>
          <w:sz w:val="28"/>
          <w:szCs w:val="28"/>
        </w:rPr>
        <w:t>ОТЧЕТ</w:t>
      </w:r>
      <w:r w:rsidR="004609F1" w:rsidRPr="00BC36B6">
        <w:rPr>
          <w:rFonts w:ascii="Times New Roman" w:hAnsi="Times New Roman" w:cs="Times New Roman"/>
          <w:spacing w:val="20"/>
          <w:sz w:val="28"/>
          <w:szCs w:val="28"/>
        </w:rPr>
        <w:t xml:space="preserve"> </w:t>
      </w:r>
    </w:p>
    <w:p w:rsidR="004609F1" w:rsidRPr="00BC36B6" w:rsidRDefault="00652C12" w:rsidP="004609F1">
      <w:pPr>
        <w:spacing w:after="0" w:line="240" w:lineRule="auto"/>
        <w:jc w:val="center"/>
        <w:outlineLvl w:val="1"/>
        <w:rPr>
          <w:rFonts w:ascii="Times New Roman" w:hAnsi="Times New Roman" w:cs="Times New Roman"/>
          <w:b/>
          <w:sz w:val="28"/>
          <w:szCs w:val="28"/>
        </w:rPr>
      </w:pPr>
      <w:r w:rsidRPr="00BC36B6">
        <w:rPr>
          <w:rFonts w:ascii="Times New Roman" w:hAnsi="Times New Roman" w:cs="Times New Roman"/>
          <w:b/>
          <w:sz w:val="28"/>
          <w:szCs w:val="28"/>
        </w:rPr>
        <w:t xml:space="preserve"> О </w:t>
      </w:r>
      <w:r w:rsidR="004609F1" w:rsidRPr="00BC36B6">
        <w:rPr>
          <w:rFonts w:ascii="Times New Roman" w:hAnsi="Times New Roman" w:cs="Times New Roman"/>
          <w:b/>
          <w:sz w:val="28"/>
          <w:szCs w:val="28"/>
        </w:rPr>
        <w:t>ПРАКТИЧЕСКОЙ ПОДГОТОВК</w:t>
      </w:r>
      <w:r w:rsidR="00E525AC" w:rsidRPr="00BC36B6">
        <w:rPr>
          <w:rFonts w:ascii="Times New Roman" w:hAnsi="Times New Roman" w:cs="Times New Roman"/>
          <w:b/>
          <w:sz w:val="28"/>
          <w:szCs w:val="28"/>
        </w:rPr>
        <w:t>Е</w:t>
      </w:r>
      <w:r w:rsidR="004609F1" w:rsidRPr="00BC36B6">
        <w:rPr>
          <w:rFonts w:ascii="Times New Roman" w:hAnsi="Times New Roman" w:cs="Times New Roman"/>
          <w:b/>
          <w:sz w:val="28"/>
          <w:szCs w:val="28"/>
        </w:rPr>
        <w:t xml:space="preserve"> </w:t>
      </w:r>
    </w:p>
    <w:p w:rsidR="0098703C" w:rsidRPr="00BC36B6" w:rsidRDefault="00640B06" w:rsidP="0098703C">
      <w:pPr>
        <w:spacing w:after="0" w:line="240" w:lineRule="auto"/>
        <w:jc w:val="center"/>
        <w:rPr>
          <w:rFonts w:ascii="Times New Roman" w:hAnsi="Times New Roman" w:cs="Times New Roman"/>
          <w:sz w:val="28"/>
          <w:szCs w:val="28"/>
        </w:rPr>
      </w:pPr>
      <w:r w:rsidRPr="00BC36B6">
        <w:rPr>
          <w:rFonts w:ascii="Times New Roman" w:hAnsi="Times New Roman" w:cs="Times New Roman"/>
          <w:b/>
          <w:sz w:val="28"/>
          <w:szCs w:val="28"/>
        </w:rPr>
        <w:t xml:space="preserve"> </w:t>
      </w:r>
      <w:r w:rsidR="004609F1" w:rsidRPr="00BC36B6">
        <w:rPr>
          <w:rFonts w:ascii="Times New Roman" w:hAnsi="Times New Roman" w:cs="Times New Roman"/>
          <w:b/>
          <w:sz w:val="28"/>
          <w:szCs w:val="28"/>
        </w:rPr>
        <w:t xml:space="preserve">  </w:t>
      </w:r>
      <w:r w:rsidR="0094618D" w:rsidRPr="00BC36B6">
        <w:rPr>
          <w:rFonts w:ascii="Times New Roman" w:hAnsi="Times New Roman" w:cs="Times New Roman"/>
          <w:b/>
          <w:sz w:val="28"/>
          <w:szCs w:val="28"/>
        </w:rPr>
        <w:t xml:space="preserve">ПО </w:t>
      </w:r>
      <w:r w:rsidR="0098703C" w:rsidRPr="00BC36B6">
        <w:rPr>
          <w:rFonts w:ascii="Times New Roman" w:hAnsi="Times New Roman" w:cs="Times New Roman"/>
          <w:b/>
          <w:sz w:val="28"/>
          <w:szCs w:val="28"/>
          <w:lang w:eastAsia="hi-IN" w:bidi="hi-IN"/>
        </w:rPr>
        <w:t xml:space="preserve">ПРОИЗВОДСТВЕННОЙ ПРАКТИКЕ </w:t>
      </w:r>
      <w:r w:rsidR="0098703C" w:rsidRPr="00BC36B6">
        <w:rPr>
          <w:rFonts w:ascii="Times New Roman" w:hAnsi="Times New Roman" w:cs="Times New Roman"/>
          <w:b/>
          <w:sz w:val="28"/>
          <w:szCs w:val="28"/>
        </w:rPr>
        <w:t xml:space="preserve"> (</w:t>
      </w:r>
      <w:r w:rsidR="0084309A">
        <w:rPr>
          <w:rFonts w:ascii="Times New Roman" w:hAnsi="Times New Roman" w:cs="Times New Roman"/>
          <w:b/>
          <w:sz w:val="28"/>
          <w:szCs w:val="28"/>
        </w:rPr>
        <w:t>ПРЕДДИПЛОМНАЯ ПРАКТИКА</w:t>
      </w:r>
      <w:r w:rsidR="0098703C" w:rsidRPr="00BC36B6">
        <w:rPr>
          <w:rFonts w:ascii="Times New Roman" w:hAnsi="Times New Roman" w:cs="Times New Roman"/>
          <w:b/>
          <w:sz w:val="28"/>
          <w:szCs w:val="28"/>
        </w:rPr>
        <w:t>)</w:t>
      </w:r>
    </w:p>
    <w:p w:rsidR="00C431AD" w:rsidRPr="00BC36B6" w:rsidRDefault="00C431AD" w:rsidP="0098703C">
      <w:pPr>
        <w:spacing w:after="0" w:line="240" w:lineRule="auto"/>
        <w:jc w:val="center"/>
        <w:outlineLvl w:val="1"/>
        <w:rPr>
          <w:rFonts w:ascii="Times New Roman" w:hAnsi="Times New Roman" w:cs="Times New Roman"/>
          <w:spacing w:val="20"/>
          <w:sz w:val="28"/>
          <w:szCs w:val="28"/>
        </w:rPr>
      </w:pPr>
    </w:p>
    <w:p w:rsidR="00C431AD" w:rsidRPr="00BC36B6" w:rsidRDefault="00C431AD" w:rsidP="00C431AD">
      <w:pPr>
        <w:spacing w:after="0" w:line="240" w:lineRule="auto"/>
        <w:jc w:val="center"/>
        <w:rPr>
          <w:rFonts w:ascii="Times New Roman" w:hAnsi="Times New Roman" w:cs="Times New Roman"/>
          <w:sz w:val="28"/>
          <w:szCs w:val="28"/>
        </w:rPr>
      </w:pPr>
    </w:p>
    <w:p w:rsidR="00C431AD" w:rsidRPr="00BC36B6" w:rsidRDefault="00452A83" w:rsidP="00C431AD">
      <w:pPr>
        <w:spacing w:after="0" w:line="240" w:lineRule="auto"/>
        <w:jc w:val="both"/>
        <w:rPr>
          <w:rFonts w:ascii="Times New Roman" w:hAnsi="Times New Roman" w:cs="Times New Roman"/>
          <w:sz w:val="28"/>
          <w:szCs w:val="28"/>
        </w:rPr>
      </w:pPr>
      <w:r w:rsidRPr="00BC36B6">
        <w:rPr>
          <w:rFonts w:ascii="Times New Roman" w:hAnsi="Times New Roman" w:cs="Times New Roman"/>
          <w:sz w:val="28"/>
          <w:szCs w:val="28"/>
        </w:rPr>
        <w:t xml:space="preserve">Вид практики: </w:t>
      </w:r>
      <w:r w:rsidR="0094618D" w:rsidRPr="00BC36B6">
        <w:rPr>
          <w:rFonts w:ascii="Times New Roman" w:hAnsi="Times New Roman" w:cs="Times New Roman"/>
          <w:b/>
          <w:sz w:val="28"/>
          <w:szCs w:val="28"/>
          <w:lang w:eastAsia="hi-IN" w:bidi="hi-IN"/>
        </w:rPr>
        <w:t xml:space="preserve">производственная практика </w:t>
      </w:r>
      <w:r w:rsidR="0094618D" w:rsidRPr="00BC36B6">
        <w:rPr>
          <w:rFonts w:ascii="Times New Roman" w:hAnsi="Times New Roman" w:cs="Times New Roman"/>
          <w:b/>
          <w:sz w:val="28"/>
          <w:szCs w:val="28"/>
        </w:rPr>
        <w:t xml:space="preserve"> </w:t>
      </w:r>
    </w:p>
    <w:p w:rsidR="00C431AD" w:rsidRPr="00BC36B6" w:rsidRDefault="00C431AD" w:rsidP="00EC3CDD">
      <w:pPr>
        <w:spacing w:after="0" w:line="240" w:lineRule="auto"/>
        <w:jc w:val="both"/>
        <w:rPr>
          <w:rFonts w:ascii="Times New Roman" w:hAnsi="Times New Roman" w:cs="Times New Roman"/>
          <w:sz w:val="28"/>
          <w:szCs w:val="28"/>
        </w:rPr>
      </w:pPr>
      <w:r w:rsidRPr="00BC36B6">
        <w:rPr>
          <w:rFonts w:ascii="Times New Roman" w:hAnsi="Times New Roman" w:cs="Times New Roman"/>
          <w:sz w:val="28"/>
          <w:szCs w:val="28"/>
        </w:rPr>
        <w:t xml:space="preserve">Тип практики: </w:t>
      </w:r>
      <w:r w:rsidR="00B615E9" w:rsidRPr="00BC36B6">
        <w:rPr>
          <w:rFonts w:ascii="Times New Roman" w:hAnsi="Times New Roman" w:cs="Times New Roman"/>
          <w:sz w:val="28"/>
          <w:szCs w:val="28"/>
        </w:rPr>
        <w:t xml:space="preserve"> </w:t>
      </w:r>
      <w:r w:rsidR="0084309A" w:rsidRPr="0084309A">
        <w:rPr>
          <w:rFonts w:ascii="Times New Roman" w:hAnsi="Times New Roman" w:cs="Times New Roman"/>
          <w:b/>
          <w:sz w:val="28"/>
          <w:szCs w:val="28"/>
        </w:rPr>
        <w:t>преддипломная</w:t>
      </w:r>
      <w:r w:rsidR="0084309A">
        <w:rPr>
          <w:rFonts w:ascii="Times New Roman" w:hAnsi="Times New Roman" w:cs="Times New Roman"/>
          <w:sz w:val="28"/>
          <w:szCs w:val="28"/>
        </w:rPr>
        <w:t xml:space="preserve"> </w:t>
      </w:r>
      <w:r w:rsidR="0098703C" w:rsidRPr="00BC36B6">
        <w:rPr>
          <w:rFonts w:ascii="Times New Roman" w:hAnsi="Times New Roman" w:cs="Times New Roman"/>
          <w:b/>
          <w:sz w:val="28"/>
          <w:szCs w:val="28"/>
        </w:rPr>
        <w:t xml:space="preserve">практика </w:t>
      </w:r>
    </w:p>
    <w:p w:rsidR="00C431AD" w:rsidRPr="00BC36B6" w:rsidRDefault="00C431AD" w:rsidP="00C431AD">
      <w:pPr>
        <w:jc w:val="both"/>
        <w:rPr>
          <w:rFonts w:ascii="Times New Roman" w:hAnsi="Times New Roman" w:cs="Times New Roman"/>
          <w:sz w:val="28"/>
          <w:szCs w:val="28"/>
        </w:rPr>
      </w:pPr>
    </w:p>
    <w:p w:rsidR="00C431AD" w:rsidRPr="00BC36B6" w:rsidRDefault="00C431AD" w:rsidP="006F3962">
      <w:pPr>
        <w:spacing w:after="0" w:line="240" w:lineRule="auto"/>
        <w:ind w:left="4956"/>
        <w:jc w:val="both"/>
        <w:rPr>
          <w:rFonts w:ascii="Times New Roman" w:hAnsi="Times New Roman" w:cs="Times New Roman"/>
          <w:sz w:val="28"/>
          <w:szCs w:val="28"/>
        </w:rPr>
      </w:pPr>
      <w:r w:rsidRPr="00BC36B6">
        <w:rPr>
          <w:rFonts w:ascii="Times New Roman" w:hAnsi="Times New Roman" w:cs="Times New Roman"/>
          <w:sz w:val="28"/>
          <w:szCs w:val="28"/>
        </w:rPr>
        <w:t>Выполнил(а):  ________________________</w:t>
      </w:r>
    </w:p>
    <w:p w:rsidR="00C431AD" w:rsidRPr="00BC36B6" w:rsidRDefault="00C431AD" w:rsidP="004609F1">
      <w:pPr>
        <w:spacing w:after="0" w:line="240" w:lineRule="auto"/>
        <w:ind w:left="4956"/>
        <w:jc w:val="center"/>
        <w:rPr>
          <w:rFonts w:ascii="Times New Roman" w:hAnsi="Times New Roman" w:cs="Times New Roman"/>
          <w:sz w:val="28"/>
          <w:szCs w:val="28"/>
        </w:rPr>
      </w:pPr>
      <w:r w:rsidRPr="00BC36B6">
        <w:rPr>
          <w:rFonts w:ascii="Times New Roman" w:hAnsi="Times New Roman" w:cs="Times New Roman"/>
          <w:sz w:val="28"/>
          <w:szCs w:val="28"/>
        </w:rPr>
        <w:t>Фамилия И.О.</w:t>
      </w:r>
    </w:p>
    <w:p w:rsidR="00C431AD" w:rsidRPr="00BC36B6" w:rsidRDefault="00C431AD" w:rsidP="006F3962">
      <w:pPr>
        <w:spacing w:after="0" w:line="240" w:lineRule="auto"/>
        <w:ind w:left="4956"/>
        <w:jc w:val="both"/>
        <w:rPr>
          <w:rFonts w:ascii="Times New Roman" w:hAnsi="Times New Roman" w:cs="Times New Roman"/>
          <w:i/>
          <w:sz w:val="28"/>
          <w:szCs w:val="28"/>
        </w:rPr>
      </w:pPr>
      <w:r w:rsidRPr="00BC36B6">
        <w:rPr>
          <w:rFonts w:ascii="Times New Roman" w:hAnsi="Times New Roman" w:cs="Times New Roman"/>
          <w:sz w:val="28"/>
          <w:szCs w:val="28"/>
        </w:rPr>
        <w:t xml:space="preserve">Направление подготовки: </w:t>
      </w:r>
      <w:r w:rsidR="00E525AC" w:rsidRPr="00BC36B6">
        <w:rPr>
          <w:rFonts w:ascii="Times New Roman" w:hAnsi="Times New Roman" w:cs="Times New Roman"/>
          <w:i/>
          <w:sz w:val="28"/>
          <w:szCs w:val="28"/>
        </w:rPr>
        <w:t>Филология</w:t>
      </w:r>
    </w:p>
    <w:p w:rsidR="00C431AD" w:rsidRPr="00BC36B6" w:rsidRDefault="00C431AD" w:rsidP="006F3962">
      <w:pPr>
        <w:spacing w:after="0" w:line="240" w:lineRule="auto"/>
        <w:ind w:left="4956"/>
        <w:jc w:val="both"/>
        <w:rPr>
          <w:rFonts w:ascii="Times New Roman" w:hAnsi="Times New Roman" w:cs="Times New Roman"/>
          <w:sz w:val="28"/>
          <w:szCs w:val="28"/>
        </w:rPr>
      </w:pPr>
      <w:r w:rsidRPr="00BC36B6">
        <w:rPr>
          <w:rFonts w:ascii="Times New Roman" w:hAnsi="Times New Roman" w:cs="Times New Roman"/>
          <w:sz w:val="28"/>
          <w:szCs w:val="28"/>
        </w:rPr>
        <w:t xml:space="preserve">Направленность (профиль) программы </w:t>
      </w:r>
    </w:p>
    <w:p w:rsidR="00E525AC" w:rsidRPr="00BC36B6" w:rsidRDefault="00B5493D" w:rsidP="006F3962">
      <w:pPr>
        <w:spacing w:after="0" w:line="240" w:lineRule="auto"/>
        <w:ind w:left="4956"/>
        <w:jc w:val="both"/>
        <w:rPr>
          <w:rFonts w:ascii="Times New Roman" w:hAnsi="Times New Roman" w:cs="Times New Roman"/>
          <w:sz w:val="28"/>
          <w:szCs w:val="28"/>
        </w:rPr>
      </w:pPr>
      <w:r w:rsidRPr="00BC36B6">
        <w:rPr>
          <w:rFonts w:ascii="Times New Roman" w:hAnsi="Times New Roman" w:cs="Times New Roman"/>
          <w:sz w:val="28"/>
          <w:szCs w:val="28"/>
        </w:rPr>
        <w:t xml:space="preserve">Филология </w:t>
      </w:r>
    </w:p>
    <w:p w:rsidR="00C431AD" w:rsidRPr="00BC36B6" w:rsidRDefault="00C431AD" w:rsidP="006F3962">
      <w:pPr>
        <w:spacing w:after="0" w:line="240" w:lineRule="auto"/>
        <w:ind w:left="4956"/>
        <w:jc w:val="both"/>
        <w:rPr>
          <w:rFonts w:ascii="Times New Roman" w:hAnsi="Times New Roman" w:cs="Times New Roman"/>
          <w:i/>
          <w:sz w:val="28"/>
          <w:szCs w:val="28"/>
        </w:rPr>
      </w:pPr>
      <w:r w:rsidRPr="00BC36B6">
        <w:rPr>
          <w:rFonts w:ascii="Times New Roman" w:hAnsi="Times New Roman" w:cs="Times New Roman"/>
          <w:sz w:val="28"/>
          <w:szCs w:val="28"/>
        </w:rPr>
        <w:t xml:space="preserve">Форма обучения: </w:t>
      </w:r>
      <w:r w:rsidR="008428FA" w:rsidRPr="00BC36B6">
        <w:rPr>
          <w:rFonts w:ascii="Times New Roman" w:hAnsi="Times New Roman" w:cs="Times New Roman"/>
          <w:i/>
          <w:sz w:val="28"/>
          <w:szCs w:val="28"/>
        </w:rPr>
        <w:t>очная/очно-заочная/</w:t>
      </w:r>
      <w:r w:rsidRPr="00BC36B6">
        <w:rPr>
          <w:rFonts w:ascii="Times New Roman" w:hAnsi="Times New Roman" w:cs="Times New Roman"/>
          <w:i/>
          <w:sz w:val="28"/>
          <w:szCs w:val="28"/>
        </w:rPr>
        <w:t xml:space="preserve">заочная </w:t>
      </w:r>
    </w:p>
    <w:p w:rsidR="00C431AD" w:rsidRPr="00BC36B6" w:rsidRDefault="00C431AD" w:rsidP="006F3962">
      <w:pPr>
        <w:spacing w:after="0" w:line="240" w:lineRule="auto"/>
        <w:ind w:left="4956"/>
        <w:jc w:val="both"/>
        <w:rPr>
          <w:rFonts w:ascii="Times New Roman" w:hAnsi="Times New Roman" w:cs="Times New Roman"/>
          <w:sz w:val="28"/>
          <w:szCs w:val="28"/>
        </w:rPr>
      </w:pPr>
      <w:r w:rsidRPr="00BC36B6">
        <w:rPr>
          <w:rFonts w:ascii="Times New Roman" w:hAnsi="Times New Roman" w:cs="Times New Roman"/>
          <w:sz w:val="28"/>
          <w:szCs w:val="28"/>
        </w:rPr>
        <w:t>Руководитель практики от ОмГА:</w:t>
      </w:r>
    </w:p>
    <w:p w:rsidR="00C431AD" w:rsidRPr="00BC36B6" w:rsidRDefault="00C431AD" w:rsidP="006F3962">
      <w:pPr>
        <w:pStyle w:val="22"/>
        <w:spacing w:after="0" w:line="240" w:lineRule="auto"/>
        <w:ind w:left="4956"/>
        <w:jc w:val="both"/>
        <w:rPr>
          <w:rFonts w:ascii="Times New Roman" w:hAnsi="Times New Roman" w:cs="Times New Roman"/>
          <w:sz w:val="28"/>
          <w:szCs w:val="28"/>
        </w:rPr>
      </w:pPr>
      <w:r w:rsidRPr="00BC36B6">
        <w:rPr>
          <w:rFonts w:ascii="Times New Roman" w:hAnsi="Times New Roman" w:cs="Times New Roman"/>
          <w:sz w:val="28"/>
          <w:szCs w:val="28"/>
        </w:rPr>
        <w:t>______________________________</w:t>
      </w:r>
    </w:p>
    <w:p w:rsidR="000B008C" w:rsidRPr="00BC36B6" w:rsidRDefault="00C431AD" w:rsidP="000B008C">
      <w:pPr>
        <w:spacing w:after="0" w:line="240" w:lineRule="auto"/>
        <w:ind w:left="4956"/>
        <w:jc w:val="both"/>
        <w:rPr>
          <w:rFonts w:ascii="Times New Roman" w:hAnsi="Times New Roman" w:cs="Times New Roman"/>
          <w:sz w:val="28"/>
          <w:szCs w:val="28"/>
          <w:vertAlign w:val="superscript"/>
        </w:rPr>
      </w:pPr>
      <w:r w:rsidRPr="00BC36B6">
        <w:rPr>
          <w:rFonts w:ascii="Times New Roman" w:hAnsi="Times New Roman" w:cs="Times New Roman"/>
          <w:sz w:val="28"/>
          <w:szCs w:val="28"/>
          <w:vertAlign w:val="superscript"/>
        </w:rPr>
        <w:t>Уч. степень, уч. звание, Фамилия И.О.</w:t>
      </w:r>
      <w:r w:rsidR="000B008C" w:rsidRPr="00BC36B6">
        <w:rPr>
          <w:rFonts w:ascii="Times New Roman" w:hAnsi="Times New Roman" w:cs="Times New Roman"/>
          <w:sz w:val="28"/>
          <w:szCs w:val="28"/>
          <w:vertAlign w:val="superscript"/>
        </w:rPr>
        <w:t xml:space="preserve"> подпись</w:t>
      </w:r>
    </w:p>
    <w:p w:rsidR="00C431AD" w:rsidRPr="00BC36B6" w:rsidRDefault="00C431AD" w:rsidP="006F3962">
      <w:pPr>
        <w:spacing w:after="0" w:line="240" w:lineRule="auto"/>
        <w:ind w:left="4956"/>
        <w:jc w:val="both"/>
        <w:rPr>
          <w:rFonts w:ascii="Times New Roman" w:hAnsi="Times New Roman" w:cs="Times New Roman"/>
          <w:sz w:val="28"/>
          <w:szCs w:val="28"/>
          <w:vertAlign w:val="superscript"/>
        </w:rPr>
      </w:pPr>
    </w:p>
    <w:p w:rsidR="00C431AD" w:rsidRPr="00BC36B6" w:rsidRDefault="00C431AD" w:rsidP="006F3962">
      <w:pPr>
        <w:pStyle w:val="22"/>
        <w:spacing w:after="0" w:line="240" w:lineRule="auto"/>
        <w:ind w:left="4956"/>
        <w:jc w:val="both"/>
        <w:rPr>
          <w:rFonts w:ascii="Times New Roman" w:hAnsi="Times New Roman" w:cs="Times New Roman"/>
          <w:sz w:val="28"/>
          <w:szCs w:val="28"/>
        </w:rPr>
      </w:pPr>
      <w:r w:rsidRPr="00BC36B6">
        <w:rPr>
          <w:rFonts w:ascii="Times New Roman" w:hAnsi="Times New Roman" w:cs="Times New Roman"/>
          <w:sz w:val="28"/>
          <w:szCs w:val="28"/>
        </w:rPr>
        <w:t>_____________________</w:t>
      </w:r>
    </w:p>
    <w:p w:rsidR="000B008C" w:rsidRPr="00BC36B6" w:rsidRDefault="000B008C" w:rsidP="006F3962">
      <w:pPr>
        <w:pStyle w:val="22"/>
        <w:spacing w:after="0" w:line="240" w:lineRule="auto"/>
        <w:ind w:left="4956"/>
        <w:jc w:val="both"/>
        <w:rPr>
          <w:rFonts w:ascii="Times New Roman" w:hAnsi="Times New Roman" w:cs="Times New Roman"/>
          <w:sz w:val="28"/>
          <w:szCs w:val="28"/>
        </w:rPr>
      </w:pPr>
      <w:r w:rsidRPr="00BC36B6">
        <w:rPr>
          <w:rFonts w:ascii="Times New Roman" w:hAnsi="Times New Roman" w:cs="Times New Roman"/>
          <w:sz w:val="28"/>
          <w:szCs w:val="28"/>
        </w:rPr>
        <w:t>оценка</w:t>
      </w:r>
    </w:p>
    <w:p w:rsidR="00C431AD" w:rsidRPr="00BC36B6" w:rsidRDefault="00C431AD" w:rsidP="00C431AD">
      <w:pPr>
        <w:shd w:val="clear" w:color="auto" w:fill="FFFFFF"/>
        <w:rPr>
          <w:rFonts w:ascii="Times New Roman" w:hAnsi="Times New Roman" w:cs="Times New Roman"/>
          <w:sz w:val="28"/>
          <w:szCs w:val="28"/>
          <w:vertAlign w:val="superscript"/>
        </w:rPr>
      </w:pPr>
    </w:p>
    <w:p w:rsidR="00C431AD" w:rsidRPr="00BC36B6" w:rsidRDefault="00C431AD" w:rsidP="006F3962">
      <w:pPr>
        <w:shd w:val="clear" w:color="auto" w:fill="FFFFFF"/>
        <w:spacing w:after="0" w:line="240" w:lineRule="auto"/>
        <w:rPr>
          <w:rFonts w:ascii="Times New Roman" w:hAnsi="Times New Roman" w:cs="Times New Roman"/>
          <w:sz w:val="28"/>
          <w:szCs w:val="28"/>
          <w:shd w:val="clear" w:color="auto" w:fill="FFFFFF"/>
        </w:rPr>
      </w:pPr>
      <w:r w:rsidRPr="00BC36B6">
        <w:rPr>
          <w:rFonts w:ascii="Times New Roman" w:hAnsi="Times New Roman" w:cs="Times New Roman"/>
          <w:sz w:val="28"/>
          <w:szCs w:val="28"/>
        </w:rPr>
        <w:t xml:space="preserve">Место прохождения практики: </w:t>
      </w:r>
      <w:r w:rsidRPr="00BC36B6">
        <w:rPr>
          <w:rFonts w:ascii="Times New Roman" w:hAnsi="Times New Roman" w:cs="Times New Roman"/>
          <w:sz w:val="28"/>
          <w:szCs w:val="28"/>
          <w:shd w:val="clear" w:color="auto" w:fill="FFFFFF"/>
        </w:rPr>
        <w:t>(</w:t>
      </w:r>
      <w:r w:rsidR="00F6568F" w:rsidRPr="00BC36B6">
        <w:rPr>
          <w:rFonts w:ascii="Times New Roman" w:hAnsi="Times New Roman" w:cs="Times New Roman"/>
          <w:sz w:val="28"/>
          <w:szCs w:val="28"/>
          <w:shd w:val="clear" w:color="auto" w:fill="FFFFFF"/>
        </w:rPr>
        <w:t xml:space="preserve">название, </w:t>
      </w:r>
      <w:r w:rsidRPr="00BC36B6">
        <w:rPr>
          <w:rFonts w:ascii="Times New Roman" w:hAnsi="Times New Roman" w:cs="Times New Roman"/>
          <w:sz w:val="28"/>
          <w:szCs w:val="28"/>
          <w:shd w:val="clear" w:color="auto" w:fill="FFFFFF"/>
        </w:rPr>
        <w:t xml:space="preserve">адрес, контактные телефоны):  </w:t>
      </w:r>
      <w:r w:rsidRPr="00BC36B6">
        <w:rPr>
          <w:rFonts w:ascii="Times New Roman" w:hAnsi="Times New Roman" w:cs="Times New Roman"/>
          <w:sz w:val="28"/>
          <w:szCs w:val="28"/>
        </w:rPr>
        <w:t>_____________________________________________________________________________</w:t>
      </w:r>
    </w:p>
    <w:p w:rsidR="00C431AD" w:rsidRPr="00BC36B6" w:rsidRDefault="00C431AD" w:rsidP="006F3962">
      <w:pPr>
        <w:shd w:val="clear" w:color="auto" w:fill="FFFFFF"/>
        <w:spacing w:after="0" w:line="240" w:lineRule="auto"/>
        <w:rPr>
          <w:rFonts w:ascii="Times New Roman" w:hAnsi="Times New Roman" w:cs="Times New Roman"/>
          <w:sz w:val="28"/>
          <w:szCs w:val="28"/>
        </w:rPr>
      </w:pPr>
      <w:r w:rsidRPr="00BC36B6">
        <w:rPr>
          <w:rFonts w:ascii="Times New Roman" w:hAnsi="Times New Roman" w:cs="Times New Roman"/>
          <w:sz w:val="28"/>
          <w:szCs w:val="28"/>
        </w:rPr>
        <w:t>_____________________________________________________________________________</w:t>
      </w:r>
    </w:p>
    <w:p w:rsidR="00C431AD" w:rsidRPr="00BC36B6" w:rsidRDefault="00C431AD" w:rsidP="006F3962">
      <w:pPr>
        <w:shd w:val="clear" w:color="auto" w:fill="FFFFFF"/>
        <w:spacing w:after="0" w:line="240" w:lineRule="auto"/>
        <w:rPr>
          <w:rFonts w:ascii="Times New Roman" w:hAnsi="Times New Roman" w:cs="Times New Roman"/>
          <w:sz w:val="28"/>
          <w:szCs w:val="28"/>
        </w:rPr>
      </w:pPr>
    </w:p>
    <w:p w:rsidR="00C431AD" w:rsidRPr="00BC36B6" w:rsidRDefault="00C431AD" w:rsidP="006F3962">
      <w:pPr>
        <w:shd w:val="clear" w:color="auto" w:fill="FFFFFF"/>
        <w:spacing w:after="0" w:line="240" w:lineRule="auto"/>
        <w:rPr>
          <w:rFonts w:ascii="Times New Roman" w:hAnsi="Times New Roman" w:cs="Times New Roman"/>
          <w:sz w:val="28"/>
          <w:szCs w:val="28"/>
        </w:rPr>
      </w:pPr>
      <w:r w:rsidRPr="00BC36B6">
        <w:rPr>
          <w:rFonts w:ascii="Times New Roman" w:hAnsi="Times New Roman" w:cs="Times New Roman"/>
          <w:sz w:val="28"/>
          <w:szCs w:val="28"/>
        </w:rPr>
        <w:t xml:space="preserve">Руководитель принимающей организации:  </w:t>
      </w:r>
    </w:p>
    <w:p w:rsidR="00C431AD" w:rsidRPr="00BC36B6" w:rsidRDefault="00C431AD" w:rsidP="006F3962">
      <w:pPr>
        <w:shd w:val="clear" w:color="auto" w:fill="FFFFFF"/>
        <w:spacing w:after="0" w:line="240" w:lineRule="auto"/>
        <w:rPr>
          <w:rFonts w:ascii="Times New Roman" w:hAnsi="Times New Roman" w:cs="Times New Roman"/>
          <w:sz w:val="28"/>
          <w:szCs w:val="28"/>
        </w:rPr>
      </w:pPr>
      <w:r w:rsidRPr="00BC36B6">
        <w:rPr>
          <w:rFonts w:ascii="Times New Roman" w:hAnsi="Times New Roman" w:cs="Times New Roman"/>
          <w:sz w:val="28"/>
          <w:szCs w:val="28"/>
        </w:rPr>
        <w:t xml:space="preserve">__________________________________________________ </w:t>
      </w:r>
    </w:p>
    <w:p w:rsidR="00C431AD" w:rsidRPr="00BC36B6" w:rsidRDefault="00C431AD" w:rsidP="006F3962">
      <w:pPr>
        <w:shd w:val="clear" w:color="auto" w:fill="FFFFFF"/>
        <w:spacing w:after="0" w:line="240" w:lineRule="auto"/>
        <w:rPr>
          <w:rFonts w:ascii="Times New Roman" w:hAnsi="Times New Roman" w:cs="Times New Roman"/>
          <w:sz w:val="28"/>
          <w:szCs w:val="28"/>
        </w:rPr>
      </w:pPr>
      <w:r w:rsidRPr="00BC36B6">
        <w:rPr>
          <w:rFonts w:ascii="Times New Roman" w:hAnsi="Times New Roman" w:cs="Times New Roman"/>
          <w:sz w:val="28"/>
          <w:szCs w:val="28"/>
          <w:shd w:val="clear" w:color="auto" w:fill="FFFFFF"/>
        </w:rPr>
        <w:t>подпись                     (должность, Ф.И.О., контактный телефон)</w:t>
      </w:r>
      <w:r w:rsidRPr="00BC36B6">
        <w:rPr>
          <w:rFonts w:ascii="Times New Roman" w:hAnsi="Times New Roman" w:cs="Times New Roman"/>
          <w:sz w:val="28"/>
          <w:szCs w:val="28"/>
        </w:rPr>
        <w:br/>
      </w:r>
    </w:p>
    <w:p w:rsidR="00C431AD" w:rsidRPr="00BC36B6" w:rsidRDefault="00C431AD" w:rsidP="006F3962">
      <w:pPr>
        <w:shd w:val="clear" w:color="auto" w:fill="FFFFFF"/>
        <w:spacing w:after="0" w:line="240" w:lineRule="auto"/>
        <w:rPr>
          <w:rFonts w:ascii="Times New Roman" w:hAnsi="Times New Roman" w:cs="Times New Roman"/>
          <w:sz w:val="28"/>
          <w:szCs w:val="28"/>
        </w:rPr>
      </w:pPr>
      <w:r w:rsidRPr="00BC36B6">
        <w:rPr>
          <w:rFonts w:ascii="Times New Roman" w:hAnsi="Times New Roman" w:cs="Times New Roman"/>
          <w:sz w:val="28"/>
          <w:szCs w:val="28"/>
        </w:rPr>
        <w:t>М.П.</w:t>
      </w:r>
    </w:p>
    <w:p w:rsidR="00C431AD" w:rsidRPr="00BC36B6" w:rsidRDefault="00C431AD" w:rsidP="006F3962">
      <w:pPr>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Омск, 20__</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BC36B6"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BC36B6" w:rsidTr="006F3962">
              <w:trPr>
                <w:trHeight w:val="240"/>
              </w:trPr>
              <w:tc>
                <w:tcPr>
                  <w:tcW w:w="9956" w:type="dxa"/>
                  <w:tcBorders>
                    <w:top w:val="nil"/>
                    <w:left w:val="nil"/>
                    <w:bottom w:val="nil"/>
                    <w:right w:val="nil"/>
                  </w:tcBorders>
                  <w:shd w:val="clear" w:color="auto" w:fill="FFFFFF"/>
                </w:tcPr>
                <w:p w:rsidR="006F3962" w:rsidRPr="00BC36B6" w:rsidRDefault="00452A83" w:rsidP="00C755BA">
                  <w:pPr>
                    <w:spacing w:after="0" w:line="240" w:lineRule="auto"/>
                    <w:jc w:val="right"/>
                    <w:rPr>
                      <w:rFonts w:ascii="Times New Roman" w:hAnsi="Times New Roman" w:cs="Times New Roman"/>
                      <w:sz w:val="28"/>
                      <w:szCs w:val="28"/>
                    </w:rPr>
                  </w:pPr>
                  <w:r w:rsidRPr="00BC36B6">
                    <w:rPr>
                      <w:rFonts w:ascii="Times New Roman" w:hAnsi="Times New Roman" w:cs="Times New Roman"/>
                      <w:sz w:val="28"/>
                      <w:szCs w:val="28"/>
                    </w:rPr>
                    <w:lastRenderedPageBreak/>
                    <w:br w:type="page"/>
                  </w:r>
                </w:p>
              </w:tc>
            </w:tr>
            <w:tr w:rsidR="006F3962" w:rsidRPr="00BC36B6" w:rsidTr="006F3962">
              <w:trPr>
                <w:trHeight w:val="240"/>
              </w:trPr>
              <w:tc>
                <w:tcPr>
                  <w:tcW w:w="9956" w:type="dxa"/>
                  <w:tcBorders>
                    <w:top w:val="nil"/>
                    <w:left w:val="nil"/>
                    <w:bottom w:val="nil"/>
                    <w:right w:val="nil"/>
                  </w:tcBorders>
                  <w:shd w:val="clear" w:color="auto" w:fill="FFFFFF"/>
                </w:tcPr>
                <w:p w:rsidR="006F3962" w:rsidRPr="00BC36B6" w:rsidRDefault="006F3962" w:rsidP="00C970CA">
                  <w:pPr>
                    <w:spacing w:after="0" w:line="240" w:lineRule="auto"/>
                    <w:jc w:val="right"/>
                    <w:rPr>
                      <w:rFonts w:ascii="Times New Roman" w:hAnsi="Times New Roman" w:cs="Times New Roman"/>
                      <w:sz w:val="28"/>
                      <w:szCs w:val="28"/>
                    </w:rPr>
                  </w:pPr>
                  <w:r w:rsidRPr="00BC36B6">
                    <w:rPr>
                      <w:rFonts w:ascii="Times New Roman" w:hAnsi="Times New Roman" w:cs="Times New Roman"/>
                      <w:sz w:val="28"/>
                      <w:szCs w:val="28"/>
                    </w:rPr>
                    <w:t xml:space="preserve">Приложение </w:t>
                  </w:r>
                  <w:r w:rsidR="00446E97" w:rsidRPr="00BC36B6">
                    <w:rPr>
                      <w:rFonts w:ascii="Times New Roman" w:hAnsi="Times New Roman" w:cs="Times New Roman"/>
                      <w:sz w:val="28"/>
                      <w:szCs w:val="28"/>
                    </w:rPr>
                    <w:t>3</w:t>
                  </w:r>
                </w:p>
                <w:p w:rsidR="006F3962" w:rsidRPr="00BC36B6" w:rsidRDefault="006F3962" w:rsidP="00C755BA">
                  <w:pPr>
                    <w:spacing w:after="0" w:line="240" w:lineRule="auto"/>
                    <w:jc w:val="center"/>
                    <w:rPr>
                      <w:rFonts w:ascii="Times New Roman" w:hAnsi="Times New Roman" w:cs="Times New Roman"/>
                      <w:sz w:val="28"/>
                      <w:szCs w:val="28"/>
                    </w:rPr>
                  </w:pPr>
                </w:p>
                <w:p w:rsidR="006F3962" w:rsidRPr="00BC36B6" w:rsidRDefault="006F3962" w:rsidP="00B2737A">
                  <w:pPr>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Частное учреждение образовательная организация высшего образования</w:t>
                  </w:r>
                  <w:r w:rsidRPr="00BC36B6">
                    <w:rPr>
                      <w:rFonts w:ascii="Times New Roman" w:hAnsi="Times New Roman" w:cs="Times New Roman"/>
                      <w:sz w:val="28"/>
                      <w:szCs w:val="28"/>
                    </w:rPr>
                    <w:br/>
                  </w:r>
                  <w:r w:rsidR="00B2737A" w:rsidRPr="00BC36B6">
                    <w:rPr>
                      <w:rFonts w:ascii="Times New Roman" w:hAnsi="Times New Roman" w:cs="Times New Roman"/>
                      <w:sz w:val="28"/>
                      <w:szCs w:val="28"/>
                    </w:rPr>
                    <w:t>«</w:t>
                  </w:r>
                  <w:r w:rsidRPr="00BC36B6">
                    <w:rPr>
                      <w:rFonts w:ascii="Times New Roman" w:hAnsi="Times New Roman" w:cs="Times New Roman"/>
                      <w:sz w:val="28"/>
                      <w:szCs w:val="28"/>
                    </w:rPr>
                    <w:t>Омская гуманитарная академия</w:t>
                  </w:r>
                  <w:r w:rsidR="00B2737A" w:rsidRPr="00BC36B6">
                    <w:rPr>
                      <w:rFonts w:ascii="Times New Roman" w:hAnsi="Times New Roman" w:cs="Times New Roman"/>
                      <w:sz w:val="28"/>
                      <w:szCs w:val="28"/>
                    </w:rPr>
                    <w:t>»</w:t>
                  </w:r>
                </w:p>
              </w:tc>
            </w:tr>
          </w:tbl>
          <w:p w:rsidR="006F3962" w:rsidRPr="00BC36B6" w:rsidRDefault="006F3962" w:rsidP="00C755BA">
            <w:pPr>
              <w:spacing w:after="0" w:line="240" w:lineRule="auto"/>
              <w:jc w:val="right"/>
              <w:rPr>
                <w:rFonts w:ascii="Times New Roman" w:hAnsi="Times New Roman" w:cs="Times New Roman"/>
                <w:sz w:val="28"/>
                <w:szCs w:val="28"/>
              </w:rPr>
            </w:pPr>
          </w:p>
        </w:tc>
      </w:tr>
    </w:tbl>
    <w:p w:rsidR="006F3962" w:rsidRPr="00BC36B6" w:rsidRDefault="006F3962" w:rsidP="00C755BA">
      <w:pPr>
        <w:spacing w:after="0" w:line="240" w:lineRule="auto"/>
        <w:jc w:val="center"/>
        <w:rPr>
          <w:rFonts w:ascii="Times New Roman" w:hAnsi="Times New Roman" w:cs="Times New Roman"/>
          <w:sz w:val="28"/>
          <w:szCs w:val="28"/>
        </w:rPr>
      </w:pPr>
    </w:p>
    <w:p w:rsidR="006F3962" w:rsidRPr="00BC36B6" w:rsidRDefault="006F3962" w:rsidP="00C755BA">
      <w:pPr>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 xml:space="preserve">Кафедра </w:t>
      </w:r>
      <w:r w:rsidR="00E525AC" w:rsidRPr="00BC36B6">
        <w:rPr>
          <w:rFonts w:ascii="Times New Roman" w:hAnsi="Times New Roman" w:cs="Times New Roman"/>
          <w:spacing w:val="-3"/>
          <w:sz w:val="28"/>
          <w:szCs w:val="28"/>
          <w:lang w:eastAsia="en-US"/>
        </w:rPr>
        <w:t>Филологии, журналистики и массовых коммуникаций</w:t>
      </w:r>
    </w:p>
    <w:p w:rsidR="006F3962" w:rsidRPr="00BC36B6" w:rsidRDefault="006F3962" w:rsidP="00C755BA">
      <w:pPr>
        <w:spacing w:after="0" w:line="240" w:lineRule="auto"/>
        <w:jc w:val="center"/>
        <w:rPr>
          <w:rFonts w:ascii="Times New Roman" w:hAnsi="Times New Roman" w:cs="Times New Roman"/>
          <w:sz w:val="28"/>
          <w:szCs w:val="28"/>
        </w:rPr>
      </w:pPr>
    </w:p>
    <w:p w:rsidR="006F3962" w:rsidRPr="00BC36B6" w:rsidRDefault="00CC2AEF" w:rsidP="00C755BA">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88394D" w:rsidRPr="004665FD" w:rsidRDefault="0088394D"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88394D" w:rsidRPr="004665FD" w:rsidRDefault="0088394D" w:rsidP="00C755BA">
                  <w:pPr>
                    <w:spacing w:after="0" w:line="240" w:lineRule="auto"/>
                    <w:jc w:val="center"/>
                    <w:rPr>
                      <w:rFonts w:ascii="Times New Roman" w:hAnsi="Times New Roman" w:cs="Times New Roman"/>
                      <w:sz w:val="24"/>
                      <w:szCs w:val="24"/>
                    </w:rPr>
                  </w:pPr>
                </w:p>
                <w:p w:rsidR="0088394D" w:rsidRPr="004665FD" w:rsidRDefault="0088394D"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88394D" w:rsidRPr="004665FD" w:rsidRDefault="0088394D"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к.ф.н., доцент </w:t>
                  </w:r>
                  <w:r w:rsidRPr="004665FD">
                    <w:rPr>
                      <w:rFonts w:ascii="Times New Roman" w:hAnsi="Times New Roman" w:cs="Times New Roman"/>
                      <w:sz w:val="24"/>
                      <w:szCs w:val="24"/>
                    </w:rPr>
                    <w:t>/______________/</w:t>
                  </w:r>
                </w:p>
              </w:txbxContent>
            </v:textbox>
          </v:shape>
        </w:pict>
      </w:r>
    </w:p>
    <w:p w:rsidR="006F3962" w:rsidRPr="00BC36B6" w:rsidRDefault="006F3962" w:rsidP="00C755BA">
      <w:pPr>
        <w:shd w:val="clear" w:color="auto" w:fill="FFFFFF"/>
        <w:spacing w:after="0" w:line="240" w:lineRule="auto"/>
        <w:ind w:firstLine="460"/>
        <w:jc w:val="both"/>
        <w:rPr>
          <w:rFonts w:ascii="Times New Roman" w:hAnsi="Times New Roman" w:cs="Times New Roman"/>
          <w:spacing w:val="-11"/>
          <w:sz w:val="28"/>
          <w:szCs w:val="28"/>
        </w:rPr>
      </w:pPr>
    </w:p>
    <w:p w:rsidR="006F3962" w:rsidRPr="00BC36B6" w:rsidRDefault="006F3962" w:rsidP="00C755BA">
      <w:pPr>
        <w:spacing w:after="0" w:line="240" w:lineRule="auto"/>
        <w:jc w:val="both"/>
        <w:rPr>
          <w:rFonts w:ascii="Times New Roman" w:hAnsi="Times New Roman" w:cs="Times New Roman"/>
          <w:sz w:val="28"/>
          <w:szCs w:val="28"/>
        </w:rPr>
      </w:pPr>
    </w:p>
    <w:p w:rsidR="006F3962" w:rsidRPr="00BC36B6" w:rsidRDefault="006F3962" w:rsidP="00C755BA">
      <w:pPr>
        <w:spacing w:after="0" w:line="240" w:lineRule="auto"/>
        <w:jc w:val="both"/>
        <w:rPr>
          <w:rFonts w:ascii="Times New Roman" w:hAnsi="Times New Roman" w:cs="Times New Roman"/>
          <w:sz w:val="28"/>
          <w:szCs w:val="28"/>
        </w:rPr>
      </w:pPr>
    </w:p>
    <w:p w:rsidR="006F3962" w:rsidRPr="00BC36B6" w:rsidRDefault="006F3962" w:rsidP="00C755BA">
      <w:pPr>
        <w:spacing w:after="0" w:line="240" w:lineRule="auto"/>
        <w:jc w:val="both"/>
        <w:rPr>
          <w:rFonts w:ascii="Times New Roman" w:hAnsi="Times New Roman" w:cs="Times New Roman"/>
          <w:sz w:val="28"/>
          <w:szCs w:val="28"/>
        </w:rPr>
      </w:pPr>
    </w:p>
    <w:p w:rsidR="006F3962" w:rsidRPr="00BC36B6" w:rsidRDefault="006F3962" w:rsidP="00C755BA">
      <w:pPr>
        <w:spacing w:after="0" w:line="240" w:lineRule="auto"/>
        <w:jc w:val="both"/>
        <w:rPr>
          <w:rFonts w:ascii="Times New Roman" w:hAnsi="Times New Roman" w:cs="Times New Roman"/>
          <w:sz w:val="28"/>
          <w:szCs w:val="28"/>
        </w:rPr>
      </w:pPr>
    </w:p>
    <w:p w:rsidR="006F3962" w:rsidRPr="00BC36B6" w:rsidRDefault="006F3962" w:rsidP="00C755BA">
      <w:pPr>
        <w:spacing w:after="0" w:line="240" w:lineRule="auto"/>
        <w:jc w:val="both"/>
        <w:rPr>
          <w:rFonts w:ascii="Times New Roman" w:hAnsi="Times New Roman" w:cs="Times New Roman"/>
          <w:sz w:val="28"/>
          <w:szCs w:val="28"/>
        </w:rPr>
      </w:pPr>
    </w:p>
    <w:p w:rsidR="004609F1" w:rsidRPr="00BC36B6" w:rsidRDefault="006F3962" w:rsidP="004609F1">
      <w:pPr>
        <w:spacing w:after="0" w:line="240" w:lineRule="auto"/>
        <w:jc w:val="center"/>
        <w:outlineLvl w:val="1"/>
        <w:rPr>
          <w:rFonts w:ascii="Times New Roman" w:hAnsi="Times New Roman" w:cs="Times New Roman"/>
          <w:b/>
          <w:sz w:val="28"/>
          <w:szCs w:val="28"/>
        </w:rPr>
      </w:pPr>
      <w:r w:rsidRPr="00BC36B6">
        <w:rPr>
          <w:rFonts w:ascii="Times New Roman" w:hAnsi="Times New Roman" w:cs="Times New Roman"/>
          <w:b/>
          <w:sz w:val="28"/>
          <w:szCs w:val="28"/>
        </w:rPr>
        <w:t xml:space="preserve">Задание </w:t>
      </w:r>
      <w:r w:rsidR="004609F1" w:rsidRPr="00BC36B6">
        <w:rPr>
          <w:rFonts w:ascii="Times New Roman" w:hAnsi="Times New Roman" w:cs="Times New Roman"/>
          <w:b/>
          <w:sz w:val="28"/>
          <w:szCs w:val="28"/>
        </w:rPr>
        <w:t>для</w:t>
      </w:r>
      <w:r w:rsidRPr="00BC36B6">
        <w:rPr>
          <w:rFonts w:ascii="Times New Roman" w:hAnsi="Times New Roman" w:cs="Times New Roman"/>
          <w:sz w:val="28"/>
          <w:szCs w:val="28"/>
        </w:rPr>
        <w:t xml:space="preserve"> </w:t>
      </w:r>
      <w:r w:rsidR="004609F1" w:rsidRPr="00BC36B6">
        <w:rPr>
          <w:rFonts w:ascii="Times New Roman" w:hAnsi="Times New Roman" w:cs="Times New Roman"/>
          <w:b/>
          <w:sz w:val="28"/>
          <w:szCs w:val="28"/>
        </w:rPr>
        <w:t xml:space="preserve">практической подготовки </w:t>
      </w:r>
    </w:p>
    <w:p w:rsidR="0098703C" w:rsidRPr="00BC36B6" w:rsidRDefault="0094618D" w:rsidP="0098703C">
      <w:pPr>
        <w:spacing w:after="0" w:line="240" w:lineRule="auto"/>
        <w:jc w:val="center"/>
        <w:rPr>
          <w:rFonts w:ascii="Times New Roman" w:hAnsi="Times New Roman" w:cs="Times New Roman"/>
          <w:sz w:val="28"/>
          <w:szCs w:val="28"/>
        </w:rPr>
      </w:pPr>
      <w:r w:rsidRPr="00BC36B6">
        <w:rPr>
          <w:rFonts w:ascii="Times New Roman" w:hAnsi="Times New Roman" w:cs="Times New Roman"/>
          <w:b/>
          <w:sz w:val="28"/>
          <w:szCs w:val="28"/>
          <w:lang w:eastAsia="hi-IN" w:bidi="hi-IN"/>
        </w:rPr>
        <w:t xml:space="preserve">ПО </w:t>
      </w:r>
      <w:r w:rsidR="0098703C" w:rsidRPr="00BC36B6">
        <w:rPr>
          <w:rFonts w:ascii="Times New Roman" w:hAnsi="Times New Roman" w:cs="Times New Roman"/>
          <w:b/>
          <w:sz w:val="28"/>
          <w:szCs w:val="28"/>
          <w:lang w:eastAsia="hi-IN" w:bidi="hi-IN"/>
        </w:rPr>
        <w:t xml:space="preserve">ПРОИЗВОДСТВЕННОЙ ПРАКТИКЕ </w:t>
      </w:r>
      <w:r w:rsidR="0098703C" w:rsidRPr="00BC36B6">
        <w:rPr>
          <w:rFonts w:ascii="Times New Roman" w:hAnsi="Times New Roman" w:cs="Times New Roman"/>
          <w:b/>
          <w:sz w:val="28"/>
          <w:szCs w:val="28"/>
        </w:rPr>
        <w:t xml:space="preserve"> (</w:t>
      </w:r>
      <w:r w:rsidR="0084309A">
        <w:rPr>
          <w:rFonts w:ascii="Times New Roman" w:hAnsi="Times New Roman" w:cs="Times New Roman"/>
          <w:b/>
          <w:sz w:val="28"/>
          <w:szCs w:val="28"/>
        </w:rPr>
        <w:t>ПРЕДДИПЛОМНАЯ ПРАКТИКА</w:t>
      </w:r>
      <w:r w:rsidR="0098703C" w:rsidRPr="00BC36B6">
        <w:rPr>
          <w:rFonts w:ascii="Times New Roman" w:hAnsi="Times New Roman" w:cs="Times New Roman"/>
          <w:b/>
          <w:sz w:val="28"/>
          <w:szCs w:val="28"/>
        </w:rPr>
        <w:t>)</w:t>
      </w:r>
    </w:p>
    <w:p w:rsidR="006F3962" w:rsidRPr="00BC36B6" w:rsidRDefault="006F3962" w:rsidP="00C755BA">
      <w:pPr>
        <w:spacing w:after="0" w:line="240" w:lineRule="auto"/>
        <w:jc w:val="center"/>
        <w:rPr>
          <w:rFonts w:ascii="Times New Roman" w:hAnsi="Times New Roman" w:cs="Times New Roman"/>
          <w:sz w:val="28"/>
          <w:szCs w:val="28"/>
        </w:rPr>
      </w:pPr>
    </w:p>
    <w:p w:rsidR="006F3962" w:rsidRPr="00BC36B6" w:rsidRDefault="006F3962" w:rsidP="00C755BA">
      <w:pPr>
        <w:pStyle w:val="af1"/>
        <w:jc w:val="center"/>
        <w:rPr>
          <w:sz w:val="28"/>
          <w:szCs w:val="28"/>
        </w:rPr>
      </w:pPr>
      <w:r w:rsidRPr="00BC36B6">
        <w:rPr>
          <w:sz w:val="28"/>
          <w:szCs w:val="28"/>
        </w:rPr>
        <w:t>______________</w:t>
      </w:r>
      <w:r w:rsidR="00F6568F" w:rsidRPr="00BC36B6">
        <w:rPr>
          <w:sz w:val="28"/>
          <w:szCs w:val="28"/>
        </w:rPr>
        <w:t xml:space="preserve"> </w:t>
      </w:r>
      <w:r w:rsidRPr="00BC36B6">
        <w:rPr>
          <w:sz w:val="28"/>
          <w:szCs w:val="28"/>
        </w:rPr>
        <w:t>__________________</w:t>
      </w:r>
    </w:p>
    <w:p w:rsidR="006F3962" w:rsidRPr="00BC36B6" w:rsidRDefault="006F3962" w:rsidP="00C755BA">
      <w:pPr>
        <w:pStyle w:val="af1"/>
        <w:jc w:val="center"/>
        <w:rPr>
          <w:sz w:val="28"/>
          <w:szCs w:val="28"/>
        </w:rPr>
      </w:pPr>
      <w:r w:rsidRPr="00BC36B6">
        <w:rPr>
          <w:sz w:val="28"/>
          <w:szCs w:val="28"/>
        </w:rPr>
        <w:t xml:space="preserve">Фамилия, Имя, Отчество </w:t>
      </w:r>
      <w:r w:rsidR="004609F1" w:rsidRPr="00BC36B6">
        <w:rPr>
          <w:sz w:val="28"/>
          <w:szCs w:val="28"/>
        </w:rPr>
        <w:t>обучающегося</w:t>
      </w:r>
    </w:p>
    <w:p w:rsidR="006F3962" w:rsidRPr="00BC36B6" w:rsidRDefault="006F3962" w:rsidP="00C755BA">
      <w:pPr>
        <w:pStyle w:val="af1"/>
        <w:jc w:val="center"/>
        <w:rPr>
          <w:sz w:val="28"/>
          <w:szCs w:val="28"/>
        </w:rPr>
      </w:pPr>
    </w:p>
    <w:p w:rsidR="00E525AC" w:rsidRPr="00BC36B6" w:rsidRDefault="006F3962" w:rsidP="004665FD">
      <w:pPr>
        <w:widowControl w:val="0"/>
        <w:suppressAutoHyphens/>
        <w:autoSpaceDE w:val="0"/>
        <w:spacing w:after="0" w:line="240" w:lineRule="auto"/>
        <w:ind w:left="284"/>
        <w:jc w:val="both"/>
        <w:rPr>
          <w:rFonts w:ascii="Times New Roman" w:hAnsi="Times New Roman" w:cs="Times New Roman"/>
          <w:sz w:val="28"/>
          <w:szCs w:val="28"/>
        </w:rPr>
      </w:pPr>
      <w:r w:rsidRPr="00BC36B6">
        <w:rPr>
          <w:rFonts w:ascii="Times New Roman" w:hAnsi="Times New Roman" w:cs="Times New Roman"/>
          <w:sz w:val="28"/>
          <w:szCs w:val="28"/>
        </w:rPr>
        <w:t xml:space="preserve">Направление подготовки: </w:t>
      </w:r>
      <w:r w:rsidR="00E525AC" w:rsidRPr="00BC36B6">
        <w:rPr>
          <w:rFonts w:ascii="Times New Roman" w:hAnsi="Times New Roman" w:cs="Times New Roman"/>
          <w:sz w:val="28"/>
          <w:szCs w:val="28"/>
        </w:rPr>
        <w:t xml:space="preserve">Филология </w:t>
      </w:r>
      <w:r w:rsidRPr="00BC36B6">
        <w:rPr>
          <w:rFonts w:ascii="Times New Roman" w:hAnsi="Times New Roman" w:cs="Times New Roman"/>
          <w:sz w:val="28"/>
          <w:szCs w:val="28"/>
        </w:rPr>
        <w:t>Направленность (профиль) программы</w:t>
      </w:r>
      <w:r w:rsidR="00D822CA" w:rsidRPr="00BC36B6">
        <w:rPr>
          <w:rFonts w:ascii="Times New Roman" w:hAnsi="Times New Roman" w:cs="Times New Roman"/>
          <w:sz w:val="28"/>
          <w:szCs w:val="28"/>
        </w:rPr>
        <w:t>:</w:t>
      </w:r>
      <w:r w:rsidRPr="00BC36B6">
        <w:rPr>
          <w:rFonts w:ascii="Times New Roman" w:hAnsi="Times New Roman" w:cs="Times New Roman"/>
          <w:sz w:val="28"/>
          <w:szCs w:val="28"/>
        </w:rPr>
        <w:t xml:space="preserve"> </w:t>
      </w:r>
      <w:r w:rsidR="00E525AC" w:rsidRPr="00BC36B6">
        <w:rPr>
          <w:rFonts w:ascii="Times New Roman" w:hAnsi="Times New Roman" w:cs="Times New Roman"/>
          <w:sz w:val="28"/>
          <w:szCs w:val="28"/>
        </w:rPr>
        <w:t>Филология</w:t>
      </w:r>
    </w:p>
    <w:p w:rsidR="00E05553" w:rsidRPr="00BC36B6" w:rsidRDefault="006F3962" w:rsidP="004665FD">
      <w:pPr>
        <w:widowControl w:val="0"/>
        <w:suppressAutoHyphens/>
        <w:autoSpaceDE w:val="0"/>
        <w:spacing w:after="0" w:line="240" w:lineRule="auto"/>
        <w:ind w:left="284"/>
        <w:jc w:val="both"/>
        <w:rPr>
          <w:rFonts w:ascii="Times New Roman" w:hAnsi="Times New Roman" w:cs="Times New Roman"/>
          <w:sz w:val="28"/>
          <w:szCs w:val="28"/>
        </w:rPr>
      </w:pPr>
      <w:r w:rsidRPr="00BC36B6">
        <w:rPr>
          <w:rFonts w:ascii="Times New Roman" w:hAnsi="Times New Roman" w:cs="Times New Roman"/>
          <w:sz w:val="28"/>
          <w:szCs w:val="28"/>
        </w:rPr>
        <w:t xml:space="preserve">Вид практики: </w:t>
      </w:r>
      <w:r w:rsidR="0094618D" w:rsidRPr="00BC36B6">
        <w:rPr>
          <w:rFonts w:ascii="Times New Roman" w:hAnsi="Times New Roman" w:cs="Times New Roman"/>
          <w:b/>
          <w:sz w:val="28"/>
          <w:szCs w:val="28"/>
          <w:lang w:eastAsia="hi-IN" w:bidi="hi-IN"/>
        </w:rPr>
        <w:t xml:space="preserve">производственная практика </w:t>
      </w:r>
      <w:r w:rsidR="0094618D" w:rsidRPr="00BC36B6">
        <w:rPr>
          <w:rFonts w:ascii="Times New Roman" w:hAnsi="Times New Roman" w:cs="Times New Roman"/>
          <w:b/>
          <w:sz w:val="28"/>
          <w:szCs w:val="28"/>
        </w:rPr>
        <w:t xml:space="preserve"> </w:t>
      </w:r>
    </w:p>
    <w:p w:rsidR="00EC3CDD" w:rsidRPr="00BC36B6" w:rsidRDefault="006F3962" w:rsidP="004665FD">
      <w:pPr>
        <w:widowControl w:val="0"/>
        <w:suppressAutoHyphens/>
        <w:autoSpaceDE w:val="0"/>
        <w:spacing w:after="0" w:line="240" w:lineRule="auto"/>
        <w:ind w:left="284"/>
        <w:jc w:val="both"/>
        <w:rPr>
          <w:rFonts w:ascii="Times New Roman" w:hAnsi="Times New Roman" w:cs="Times New Roman"/>
          <w:sz w:val="28"/>
          <w:szCs w:val="28"/>
        </w:rPr>
      </w:pPr>
      <w:r w:rsidRPr="00BC36B6">
        <w:rPr>
          <w:rFonts w:ascii="Times New Roman" w:hAnsi="Times New Roman" w:cs="Times New Roman"/>
          <w:sz w:val="28"/>
          <w:szCs w:val="28"/>
        </w:rPr>
        <w:t xml:space="preserve">Тип практики: </w:t>
      </w:r>
      <w:r w:rsidR="0084309A" w:rsidRPr="0084309A">
        <w:rPr>
          <w:rFonts w:ascii="Times New Roman" w:hAnsi="Times New Roman" w:cs="Times New Roman"/>
          <w:b/>
          <w:sz w:val="28"/>
          <w:szCs w:val="28"/>
        </w:rPr>
        <w:t>преддипломная</w:t>
      </w:r>
      <w:r w:rsidR="0084309A">
        <w:rPr>
          <w:rFonts w:ascii="Times New Roman" w:hAnsi="Times New Roman" w:cs="Times New Roman"/>
          <w:sz w:val="28"/>
          <w:szCs w:val="28"/>
        </w:rPr>
        <w:t xml:space="preserve"> </w:t>
      </w:r>
      <w:r w:rsidR="0098703C" w:rsidRPr="00BC36B6">
        <w:rPr>
          <w:rFonts w:ascii="Times New Roman" w:hAnsi="Times New Roman" w:cs="Times New Roman"/>
          <w:b/>
          <w:sz w:val="28"/>
          <w:szCs w:val="28"/>
        </w:rPr>
        <w:t xml:space="preserve">практика </w:t>
      </w:r>
    </w:p>
    <w:p w:rsidR="005013C1" w:rsidRPr="00BC36B6" w:rsidRDefault="005013C1" w:rsidP="005013C1">
      <w:pPr>
        <w:widowControl w:val="0"/>
        <w:suppressAutoHyphens/>
        <w:autoSpaceDE w:val="0"/>
        <w:spacing w:after="0" w:line="240" w:lineRule="auto"/>
        <w:jc w:val="both"/>
        <w:rPr>
          <w:rFonts w:ascii="Times New Roman" w:hAnsi="Times New Roman" w:cs="Times New Roman"/>
          <w:sz w:val="28"/>
          <w:szCs w:val="28"/>
        </w:rPr>
      </w:pPr>
    </w:p>
    <w:p w:rsidR="004665FD" w:rsidRDefault="005013C1" w:rsidP="008D0D10">
      <w:pPr>
        <w:spacing w:after="0" w:line="240" w:lineRule="auto"/>
        <w:jc w:val="center"/>
        <w:rPr>
          <w:rFonts w:ascii="Times New Roman" w:hAnsi="Times New Roman" w:cs="Times New Roman"/>
          <w:b/>
          <w:i/>
          <w:sz w:val="28"/>
          <w:szCs w:val="28"/>
        </w:rPr>
      </w:pPr>
      <w:r w:rsidRPr="00BC36B6">
        <w:rPr>
          <w:rFonts w:ascii="Times New Roman" w:hAnsi="Times New Roman" w:cs="Times New Roman"/>
          <w:b/>
          <w:i/>
          <w:sz w:val="28"/>
          <w:szCs w:val="28"/>
        </w:rPr>
        <w:t xml:space="preserve">Задание </w:t>
      </w:r>
      <w:r w:rsidR="004609F1" w:rsidRPr="00BC36B6">
        <w:rPr>
          <w:rFonts w:ascii="Times New Roman" w:hAnsi="Times New Roman" w:cs="Times New Roman"/>
          <w:b/>
          <w:i/>
          <w:sz w:val="28"/>
          <w:szCs w:val="28"/>
        </w:rPr>
        <w:t>для практической подготовки при реализации</w:t>
      </w:r>
      <w:r w:rsidR="0098703C" w:rsidRPr="00BC36B6">
        <w:rPr>
          <w:rFonts w:ascii="Times New Roman" w:hAnsi="Times New Roman" w:cs="Times New Roman"/>
          <w:b/>
          <w:i/>
          <w:sz w:val="28"/>
          <w:szCs w:val="28"/>
        </w:rPr>
        <w:t xml:space="preserve"> </w:t>
      </w:r>
      <w:r w:rsidR="0098703C" w:rsidRPr="00BC36B6">
        <w:rPr>
          <w:rFonts w:ascii="Times New Roman" w:hAnsi="Times New Roman" w:cs="Times New Roman"/>
          <w:b/>
          <w:i/>
          <w:sz w:val="28"/>
          <w:szCs w:val="28"/>
          <w:lang w:eastAsia="hi-IN" w:bidi="hi-IN"/>
        </w:rPr>
        <w:t xml:space="preserve">производственной практики </w:t>
      </w:r>
      <w:r w:rsidR="0098703C" w:rsidRPr="00BC36B6">
        <w:rPr>
          <w:rFonts w:ascii="Times New Roman" w:hAnsi="Times New Roman" w:cs="Times New Roman"/>
          <w:b/>
          <w:i/>
          <w:sz w:val="28"/>
          <w:szCs w:val="28"/>
        </w:rPr>
        <w:t xml:space="preserve"> (</w:t>
      </w:r>
      <w:r w:rsidR="00D70B71" w:rsidRPr="00D70B71">
        <w:rPr>
          <w:rFonts w:ascii="Times New Roman" w:hAnsi="Times New Roman" w:cs="Times New Roman"/>
          <w:i/>
          <w:sz w:val="28"/>
          <w:szCs w:val="28"/>
        </w:rPr>
        <w:t>преддипломная практика</w:t>
      </w:r>
      <w:r w:rsidR="0098703C" w:rsidRPr="00BC36B6">
        <w:rPr>
          <w:rFonts w:ascii="Times New Roman" w:hAnsi="Times New Roman" w:cs="Times New Roman"/>
          <w:b/>
          <w:i/>
          <w:sz w:val="28"/>
          <w:szCs w:val="28"/>
        </w:rPr>
        <w:t>)</w:t>
      </w:r>
      <w:r w:rsidR="0094618D" w:rsidRPr="00BC36B6">
        <w:rPr>
          <w:rFonts w:ascii="Times New Roman" w:hAnsi="Times New Roman" w:cs="Times New Roman"/>
          <w:b/>
          <w:i/>
          <w:sz w:val="28"/>
          <w:szCs w:val="28"/>
        </w:rPr>
        <w:t>:</w:t>
      </w:r>
    </w:p>
    <w:p w:rsidR="00D70B71" w:rsidRPr="00AC4E28" w:rsidRDefault="00D70B71" w:rsidP="00D70B71">
      <w:pPr>
        <w:widowControl w:val="0"/>
        <w:suppressAutoHyphens/>
        <w:autoSpaceDE w:val="0"/>
        <w:spacing w:after="0" w:line="240" w:lineRule="auto"/>
        <w:jc w:val="both"/>
        <w:rPr>
          <w:rFonts w:ascii="Times New Roman" w:eastAsia="Times New Roman" w:hAnsi="Times New Roman" w:cs="Times New Roman"/>
          <w:i/>
          <w:spacing w:val="-11"/>
          <w:sz w:val="24"/>
          <w:szCs w:val="24"/>
          <w:lang w:eastAsia="hi-IN" w:bidi="hi-IN"/>
        </w:rPr>
      </w:pPr>
      <w:r w:rsidRPr="00AC4E28">
        <w:rPr>
          <w:rFonts w:ascii="Times New Roman" w:eastAsia="Times New Roman" w:hAnsi="Times New Roman" w:cs="Times New Roman"/>
          <w:i/>
          <w:spacing w:val="-11"/>
          <w:sz w:val="24"/>
          <w:szCs w:val="24"/>
          <w:lang w:eastAsia="hi-IN" w:bidi="hi-IN"/>
        </w:rPr>
        <w:t>1) Способы достижения экспрессивности в рекламном тексте.</w:t>
      </w:r>
    </w:p>
    <w:p w:rsidR="00D70B71" w:rsidRPr="00AC4E28" w:rsidRDefault="00D70B71" w:rsidP="00D70B71">
      <w:pPr>
        <w:widowControl w:val="0"/>
        <w:suppressAutoHyphens/>
        <w:autoSpaceDE w:val="0"/>
        <w:spacing w:after="0" w:line="240" w:lineRule="auto"/>
        <w:jc w:val="both"/>
        <w:rPr>
          <w:rFonts w:ascii="Times New Roman" w:eastAsia="Times New Roman" w:hAnsi="Times New Roman" w:cs="Times New Roman"/>
          <w:i/>
          <w:spacing w:val="-11"/>
          <w:sz w:val="24"/>
          <w:szCs w:val="24"/>
          <w:lang w:eastAsia="hi-IN" w:bidi="hi-IN"/>
        </w:rPr>
      </w:pPr>
      <w:r w:rsidRPr="00AC4E28">
        <w:rPr>
          <w:rFonts w:ascii="Times New Roman" w:eastAsia="Times New Roman" w:hAnsi="Times New Roman" w:cs="Times New Roman"/>
          <w:i/>
          <w:spacing w:val="-11"/>
          <w:sz w:val="24"/>
          <w:szCs w:val="24"/>
          <w:lang w:eastAsia="hi-IN" w:bidi="hi-IN"/>
        </w:rPr>
        <w:t xml:space="preserve">2) Языковая, художественная, научная метафора.  </w:t>
      </w:r>
    </w:p>
    <w:p w:rsidR="00D70B71" w:rsidRPr="00AC4E28" w:rsidRDefault="00D70B71" w:rsidP="00D70B71">
      <w:pPr>
        <w:widowControl w:val="0"/>
        <w:suppressAutoHyphens/>
        <w:autoSpaceDE w:val="0"/>
        <w:spacing w:after="0" w:line="240" w:lineRule="auto"/>
        <w:jc w:val="both"/>
        <w:rPr>
          <w:rFonts w:ascii="Times New Roman" w:eastAsia="Times New Roman" w:hAnsi="Times New Roman" w:cs="Times New Roman"/>
          <w:i/>
          <w:spacing w:val="-11"/>
          <w:sz w:val="24"/>
          <w:szCs w:val="24"/>
          <w:lang w:eastAsia="hi-IN" w:bidi="hi-IN"/>
        </w:rPr>
      </w:pPr>
      <w:r w:rsidRPr="00AC4E28">
        <w:rPr>
          <w:rFonts w:ascii="Times New Roman" w:eastAsia="Times New Roman" w:hAnsi="Times New Roman" w:cs="Times New Roman"/>
          <w:i/>
          <w:spacing w:val="-11"/>
          <w:sz w:val="24"/>
          <w:szCs w:val="24"/>
          <w:lang w:eastAsia="hi-IN" w:bidi="hi-IN"/>
        </w:rPr>
        <w:t>3) Полисемия в современном русском языке: пути развития.</w:t>
      </w:r>
    </w:p>
    <w:p w:rsidR="00D70B71" w:rsidRPr="00AC4E28" w:rsidRDefault="00D70B71" w:rsidP="00D70B71">
      <w:pPr>
        <w:widowControl w:val="0"/>
        <w:suppressAutoHyphens/>
        <w:autoSpaceDE w:val="0"/>
        <w:spacing w:after="0" w:line="240" w:lineRule="auto"/>
        <w:jc w:val="both"/>
        <w:rPr>
          <w:rFonts w:ascii="Times New Roman" w:eastAsia="Times New Roman" w:hAnsi="Times New Roman" w:cs="Times New Roman"/>
          <w:i/>
          <w:spacing w:val="-11"/>
          <w:sz w:val="24"/>
          <w:szCs w:val="24"/>
          <w:lang w:eastAsia="hi-IN" w:bidi="hi-IN"/>
        </w:rPr>
      </w:pPr>
      <w:r w:rsidRPr="00AC4E28">
        <w:rPr>
          <w:rFonts w:ascii="Times New Roman" w:eastAsia="Times New Roman" w:hAnsi="Times New Roman" w:cs="Times New Roman"/>
          <w:i/>
          <w:spacing w:val="-11"/>
          <w:sz w:val="24"/>
          <w:szCs w:val="24"/>
          <w:lang w:eastAsia="hi-IN" w:bidi="hi-IN"/>
        </w:rPr>
        <w:t>4) Процессы взаимовлияния литературного языка и молодёжных жаргонов в языке СМИ.</w:t>
      </w:r>
    </w:p>
    <w:p w:rsidR="00D70B71" w:rsidRPr="00AC4E28" w:rsidRDefault="00D70B71" w:rsidP="00D70B71">
      <w:pPr>
        <w:widowControl w:val="0"/>
        <w:suppressAutoHyphens/>
        <w:autoSpaceDE w:val="0"/>
        <w:spacing w:after="0" w:line="240" w:lineRule="auto"/>
        <w:jc w:val="both"/>
        <w:rPr>
          <w:rFonts w:ascii="Times New Roman" w:eastAsia="Times New Roman" w:hAnsi="Times New Roman" w:cs="Times New Roman"/>
          <w:i/>
          <w:spacing w:val="-11"/>
          <w:sz w:val="24"/>
          <w:szCs w:val="24"/>
          <w:lang w:eastAsia="hi-IN" w:bidi="hi-IN"/>
        </w:rPr>
      </w:pPr>
      <w:r w:rsidRPr="00AC4E28">
        <w:rPr>
          <w:rFonts w:ascii="Times New Roman" w:eastAsia="Times New Roman" w:hAnsi="Times New Roman" w:cs="Times New Roman"/>
          <w:i/>
          <w:spacing w:val="-11"/>
          <w:sz w:val="24"/>
          <w:szCs w:val="24"/>
          <w:lang w:eastAsia="hi-IN" w:bidi="hi-IN"/>
        </w:rPr>
        <w:t>5) Функции фразеологических оборотов в современной  литературе (на примере одного произведения).</w:t>
      </w:r>
    </w:p>
    <w:p w:rsidR="00D70B71" w:rsidRPr="00AC4E28" w:rsidRDefault="00D70B71" w:rsidP="00D70B71">
      <w:pPr>
        <w:widowControl w:val="0"/>
        <w:suppressAutoHyphens/>
        <w:autoSpaceDE w:val="0"/>
        <w:spacing w:after="0" w:line="240" w:lineRule="auto"/>
        <w:jc w:val="both"/>
        <w:rPr>
          <w:rFonts w:ascii="Times New Roman" w:eastAsia="Times New Roman" w:hAnsi="Times New Roman" w:cs="Times New Roman"/>
          <w:i/>
          <w:spacing w:val="-11"/>
          <w:sz w:val="24"/>
          <w:szCs w:val="24"/>
          <w:lang w:eastAsia="hi-IN" w:bidi="hi-IN"/>
        </w:rPr>
      </w:pPr>
      <w:r w:rsidRPr="00AC4E28">
        <w:rPr>
          <w:rFonts w:ascii="Times New Roman" w:eastAsia="Times New Roman" w:hAnsi="Times New Roman" w:cs="Times New Roman"/>
          <w:i/>
          <w:spacing w:val="-11"/>
          <w:sz w:val="24"/>
          <w:szCs w:val="24"/>
          <w:lang w:eastAsia="hi-IN" w:bidi="hi-IN"/>
        </w:rPr>
        <w:t>6) Взаимодействие интралингвистических и экстралингвистических факторов в современном русском языке.</w:t>
      </w:r>
    </w:p>
    <w:p w:rsidR="00D70B71" w:rsidRPr="00AC4E28" w:rsidRDefault="00D70B71" w:rsidP="00D70B71">
      <w:pPr>
        <w:widowControl w:val="0"/>
        <w:suppressAutoHyphens/>
        <w:autoSpaceDE w:val="0"/>
        <w:spacing w:after="0" w:line="240" w:lineRule="auto"/>
        <w:jc w:val="both"/>
        <w:rPr>
          <w:rFonts w:ascii="Times New Roman" w:eastAsia="Times New Roman" w:hAnsi="Times New Roman" w:cs="Times New Roman"/>
          <w:i/>
          <w:spacing w:val="-11"/>
          <w:sz w:val="24"/>
          <w:szCs w:val="24"/>
          <w:lang w:eastAsia="hi-IN" w:bidi="hi-IN"/>
        </w:rPr>
      </w:pPr>
      <w:r w:rsidRPr="00AC4E28">
        <w:rPr>
          <w:rFonts w:ascii="Times New Roman" w:eastAsia="Times New Roman" w:hAnsi="Times New Roman" w:cs="Times New Roman"/>
          <w:i/>
          <w:spacing w:val="-11"/>
          <w:sz w:val="24"/>
          <w:szCs w:val="24"/>
          <w:lang w:eastAsia="hi-IN" w:bidi="hi-IN"/>
        </w:rPr>
        <w:t>7) Актуальные проблемы восприятия, оценки и интерпретации текстов.</w:t>
      </w:r>
    </w:p>
    <w:p w:rsidR="00D70B71" w:rsidRPr="00AC4E28" w:rsidRDefault="00D70B71" w:rsidP="00D70B71">
      <w:pPr>
        <w:widowControl w:val="0"/>
        <w:suppressAutoHyphens/>
        <w:autoSpaceDE w:val="0"/>
        <w:spacing w:after="0" w:line="240" w:lineRule="auto"/>
        <w:jc w:val="both"/>
        <w:rPr>
          <w:rFonts w:ascii="Times New Roman" w:eastAsia="Times New Roman" w:hAnsi="Times New Roman" w:cs="Times New Roman"/>
          <w:i/>
          <w:spacing w:val="-11"/>
          <w:sz w:val="24"/>
          <w:szCs w:val="24"/>
          <w:lang w:eastAsia="hi-IN" w:bidi="hi-IN"/>
        </w:rPr>
      </w:pPr>
      <w:r w:rsidRPr="00AC4E28">
        <w:rPr>
          <w:rFonts w:ascii="Times New Roman" w:eastAsia="Times New Roman" w:hAnsi="Times New Roman" w:cs="Times New Roman"/>
          <w:i/>
          <w:spacing w:val="-11"/>
          <w:sz w:val="24"/>
          <w:szCs w:val="24"/>
          <w:lang w:eastAsia="hi-IN" w:bidi="hi-IN"/>
        </w:rPr>
        <w:t>8) Прагматическое исследование художественного текста.</w:t>
      </w:r>
    </w:p>
    <w:p w:rsidR="00D70B71" w:rsidRPr="00AC4E28" w:rsidRDefault="00D70B71" w:rsidP="00D70B71">
      <w:pPr>
        <w:widowControl w:val="0"/>
        <w:suppressAutoHyphens/>
        <w:autoSpaceDE w:val="0"/>
        <w:spacing w:after="0" w:line="240" w:lineRule="auto"/>
        <w:jc w:val="both"/>
        <w:rPr>
          <w:rFonts w:ascii="Times New Roman" w:eastAsia="Times New Roman" w:hAnsi="Times New Roman" w:cs="Times New Roman"/>
          <w:i/>
          <w:spacing w:val="-11"/>
          <w:sz w:val="24"/>
          <w:szCs w:val="24"/>
          <w:lang w:eastAsia="hi-IN" w:bidi="hi-IN"/>
        </w:rPr>
      </w:pPr>
      <w:r w:rsidRPr="00AC4E28">
        <w:rPr>
          <w:rFonts w:ascii="Times New Roman" w:eastAsia="Times New Roman" w:hAnsi="Times New Roman" w:cs="Times New Roman"/>
          <w:i/>
          <w:spacing w:val="-11"/>
          <w:sz w:val="24"/>
          <w:szCs w:val="24"/>
          <w:lang w:eastAsia="hi-IN" w:bidi="hi-IN"/>
        </w:rPr>
        <w:t>9) Лингвистическая природа стилистических приемов.</w:t>
      </w:r>
    </w:p>
    <w:p w:rsidR="00D70B71" w:rsidRPr="00AC4E28" w:rsidRDefault="00D70B71" w:rsidP="00D70B71">
      <w:pPr>
        <w:widowControl w:val="0"/>
        <w:suppressAutoHyphens/>
        <w:autoSpaceDE w:val="0"/>
        <w:spacing w:after="0" w:line="240" w:lineRule="auto"/>
        <w:jc w:val="both"/>
        <w:rPr>
          <w:rFonts w:ascii="Times New Roman" w:eastAsia="Times New Roman" w:hAnsi="Times New Roman" w:cs="Times New Roman"/>
          <w:i/>
          <w:spacing w:val="-11"/>
          <w:sz w:val="24"/>
          <w:szCs w:val="24"/>
          <w:lang w:eastAsia="hi-IN" w:bidi="hi-IN"/>
        </w:rPr>
      </w:pPr>
      <w:r w:rsidRPr="00AC4E28">
        <w:rPr>
          <w:rFonts w:ascii="Times New Roman" w:eastAsia="Times New Roman" w:hAnsi="Times New Roman" w:cs="Times New Roman"/>
          <w:i/>
          <w:spacing w:val="-11"/>
          <w:sz w:val="24"/>
          <w:szCs w:val="24"/>
          <w:lang w:eastAsia="hi-IN" w:bidi="hi-IN"/>
        </w:rPr>
        <w:t>10) Когнитивная структура тропов и фигур речи.</w:t>
      </w:r>
    </w:p>
    <w:p w:rsidR="00D70B71" w:rsidRPr="00AC4E28" w:rsidRDefault="00D70B71" w:rsidP="00D70B71">
      <w:pPr>
        <w:widowControl w:val="0"/>
        <w:suppressAutoHyphens/>
        <w:autoSpaceDE w:val="0"/>
        <w:spacing w:after="0" w:line="240" w:lineRule="auto"/>
        <w:jc w:val="both"/>
        <w:rPr>
          <w:rFonts w:ascii="Times New Roman" w:eastAsia="Times New Roman" w:hAnsi="Times New Roman" w:cs="Times New Roman"/>
          <w:i/>
          <w:spacing w:val="-11"/>
          <w:sz w:val="24"/>
          <w:szCs w:val="24"/>
          <w:lang w:eastAsia="hi-IN" w:bidi="hi-IN"/>
        </w:rPr>
      </w:pPr>
      <w:r w:rsidRPr="00AC4E28">
        <w:rPr>
          <w:rFonts w:ascii="Times New Roman" w:eastAsia="Times New Roman" w:hAnsi="Times New Roman" w:cs="Times New Roman"/>
          <w:i/>
          <w:spacing w:val="-11"/>
          <w:sz w:val="24"/>
          <w:szCs w:val="24"/>
          <w:lang w:eastAsia="hi-IN" w:bidi="hi-IN"/>
        </w:rPr>
        <w:t>11) Концептуальные исследования в стилистике</w:t>
      </w:r>
    </w:p>
    <w:p w:rsidR="00D70B71" w:rsidRPr="00BC36B6" w:rsidRDefault="00D70B71" w:rsidP="008D0D10">
      <w:pPr>
        <w:spacing w:after="0" w:line="240" w:lineRule="auto"/>
        <w:jc w:val="center"/>
        <w:rPr>
          <w:rFonts w:ascii="Times New Roman" w:hAnsi="Times New Roman" w:cs="Times New Roman"/>
          <w:b/>
          <w:i/>
          <w:sz w:val="28"/>
          <w:szCs w:val="28"/>
        </w:rPr>
      </w:pPr>
    </w:p>
    <w:p w:rsidR="00E525AC" w:rsidRPr="00BC36B6" w:rsidRDefault="00E525AC" w:rsidP="00C755BA">
      <w:pPr>
        <w:shd w:val="clear" w:color="auto" w:fill="FFFFFF"/>
        <w:tabs>
          <w:tab w:val="left" w:pos="2626"/>
          <w:tab w:val="left" w:leader="underscore" w:pos="5626"/>
        </w:tabs>
        <w:spacing w:after="0" w:line="240" w:lineRule="auto"/>
        <w:rPr>
          <w:rFonts w:ascii="Times New Roman" w:hAnsi="Times New Roman" w:cs="Times New Roman"/>
          <w:sz w:val="28"/>
          <w:szCs w:val="28"/>
        </w:rPr>
      </w:pPr>
    </w:p>
    <w:p w:rsidR="006F3962" w:rsidRPr="00BC36B6"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8"/>
          <w:szCs w:val="28"/>
        </w:rPr>
      </w:pPr>
      <w:r w:rsidRPr="00BC36B6">
        <w:rPr>
          <w:rFonts w:ascii="Times New Roman" w:hAnsi="Times New Roman" w:cs="Times New Roman"/>
          <w:sz w:val="28"/>
          <w:szCs w:val="28"/>
        </w:rPr>
        <w:t>Руководитель практики от ОмГА</w:t>
      </w:r>
      <w:r w:rsidR="00F75EF7" w:rsidRPr="00BC36B6">
        <w:rPr>
          <w:rFonts w:ascii="Times New Roman" w:hAnsi="Times New Roman" w:cs="Times New Roman"/>
          <w:sz w:val="28"/>
          <w:szCs w:val="28"/>
        </w:rPr>
        <w:t>(ФИО, должность)</w:t>
      </w:r>
      <w:r w:rsidR="004665FD" w:rsidRPr="00BC36B6">
        <w:rPr>
          <w:rFonts w:ascii="Times New Roman" w:hAnsi="Times New Roman" w:cs="Times New Roman"/>
          <w:sz w:val="28"/>
          <w:szCs w:val="28"/>
        </w:rPr>
        <w:t>:  ____________</w:t>
      </w:r>
    </w:p>
    <w:p w:rsidR="004665FD" w:rsidRPr="00BC36B6" w:rsidRDefault="004665FD" w:rsidP="00C755BA">
      <w:pPr>
        <w:shd w:val="clear" w:color="auto" w:fill="FFFFFF"/>
        <w:tabs>
          <w:tab w:val="left" w:pos="2626"/>
          <w:tab w:val="left" w:leader="underscore" w:pos="5626"/>
        </w:tabs>
        <w:spacing w:after="0" w:line="240" w:lineRule="auto"/>
        <w:rPr>
          <w:rFonts w:ascii="Times New Roman" w:hAnsi="Times New Roman" w:cs="Times New Roman"/>
          <w:sz w:val="28"/>
          <w:szCs w:val="28"/>
        </w:rPr>
      </w:pPr>
    </w:p>
    <w:p w:rsidR="006F3962" w:rsidRPr="00BC36B6"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8"/>
          <w:szCs w:val="28"/>
        </w:rPr>
      </w:pPr>
      <w:r w:rsidRPr="00BC36B6">
        <w:rPr>
          <w:rFonts w:ascii="Times New Roman" w:hAnsi="Times New Roman" w:cs="Times New Roman"/>
          <w:sz w:val="28"/>
          <w:szCs w:val="28"/>
        </w:rPr>
        <w:t>Задание принял(а) к исполнению</w:t>
      </w:r>
      <w:r w:rsidR="00F75EF7" w:rsidRPr="00BC36B6">
        <w:rPr>
          <w:rFonts w:ascii="Times New Roman" w:hAnsi="Times New Roman" w:cs="Times New Roman"/>
          <w:sz w:val="28"/>
          <w:szCs w:val="28"/>
        </w:rPr>
        <w:t xml:space="preserve"> (ФИО)</w:t>
      </w:r>
      <w:r w:rsidRPr="00BC36B6">
        <w:rPr>
          <w:rFonts w:ascii="Times New Roman" w:hAnsi="Times New Roman" w:cs="Times New Roman"/>
          <w:sz w:val="28"/>
          <w:szCs w:val="28"/>
        </w:rPr>
        <w:t>:  _____________</w:t>
      </w:r>
    </w:p>
    <w:p w:rsidR="00E05553" w:rsidRPr="00BC36B6" w:rsidRDefault="00E05553">
      <w:pPr>
        <w:rPr>
          <w:rFonts w:ascii="Times New Roman" w:hAnsi="Times New Roman" w:cs="Times New Roman"/>
          <w:sz w:val="28"/>
          <w:szCs w:val="28"/>
        </w:rPr>
      </w:pPr>
      <w:r w:rsidRPr="00BC36B6">
        <w:rPr>
          <w:rFonts w:ascii="Times New Roman" w:hAnsi="Times New Roman" w:cs="Times New Roman"/>
          <w:sz w:val="28"/>
          <w:szCs w:val="28"/>
        </w:rPr>
        <w:br w:type="page"/>
      </w:r>
    </w:p>
    <w:p w:rsidR="00EC3CDD" w:rsidRPr="00BC36B6" w:rsidRDefault="00EC3CDD" w:rsidP="00C970CA">
      <w:pPr>
        <w:spacing w:after="0" w:line="240" w:lineRule="auto"/>
        <w:jc w:val="right"/>
        <w:rPr>
          <w:rFonts w:ascii="Times New Roman" w:hAnsi="Times New Roman" w:cs="Times New Roman"/>
          <w:sz w:val="28"/>
          <w:szCs w:val="28"/>
        </w:rPr>
      </w:pPr>
      <w:r w:rsidRPr="00BC36B6">
        <w:rPr>
          <w:rFonts w:ascii="Times New Roman" w:hAnsi="Times New Roman" w:cs="Times New Roman"/>
          <w:sz w:val="28"/>
          <w:szCs w:val="28"/>
        </w:rPr>
        <w:lastRenderedPageBreak/>
        <w:t xml:space="preserve">Приложение </w:t>
      </w:r>
      <w:r w:rsidR="00446E97" w:rsidRPr="00BC36B6">
        <w:rPr>
          <w:rFonts w:ascii="Times New Roman" w:hAnsi="Times New Roman" w:cs="Times New Roman"/>
          <w:sz w:val="28"/>
          <w:szCs w:val="28"/>
        </w:rPr>
        <w:t>4</w:t>
      </w:r>
    </w:p>
    <w:p w:rsidR="00E05553" w:rsidRPr="00BC36B6" w:rsidRDefault="00E05553" w:rsidP="00EC3CDD">
      <w:pPr>
        <w:spacing w:after="0" w:line="240" w:lineRule="auto"/>
        <w:jc w:val="center"/>
        <w:rPr>
          <w:rFonts w:ascii="Times New Roman" w:hAnsi="Times New Roman" w:cs="Times New Roman"/>
          <w:sz w:val="28"/>
          <w:szCs w:val="28"/>
        </w:rPr>
      </w:pPr>
    </w:p>
    <w:p w:rsidR="002520FA" w:rsidRPr="00BC36B6" w:rsidRDefault="00EC3CDD" w:rsidP="002520FA">
      <w:pPr>
        <w:spacing w:after="0" w:line="240" w:lineRule="auto"/>
        <w:jc w:val="center"/>
        <w:outlineLvl w:val="1"/>
        <w:rPr>
          <w:rFonts w:ascii="Times New Roman" w:hAnsi="Times New Roman" w:cs="Times New Roman"/>
          <w:b/>
          <w:sz w:val="28"/>
          <w:szCs w:val="28"/>
        </w:rPr>
      </w:pPr>
      <w:r w:rsidRPr="00BC36B6">
        <w:rPr>
          <w:rFonts w:ascii="Times New Roman" w:hAnsi="Times New Roman" w:cs="Times New Roman"/>
          <w:b/>
          <w:sz w:val="28"/>
          <w:szCs w:val="28"/>
        </w:rPr>
        <w:t xml:space="preserve">ДНЕВНИК </w:t>
      </w:r>
      <w:r w:rsidR="002520FA" w:rsidRPr="00BC36B6">
        <w:rPr>
          <w:rFonts w:ascii="Times New Roman" w:hAnsi="Times New Roman" w:cs="Times New Roman"/>
          <w:b/>
          <w:sz w:val="28"/>
          <w:szCs w:val="28"/>
        </w:rPr>
        <w:t xml:space="preserve">ПРАКТИЧЕСКОЙ ПОДГОТОВКИ </w:t>
      </w:r>
      <w:r w:rsidR="0094618D" w:rsidRPr="00BC36B6">
        <w:rPr>
          <w:rFonts w:ascii="Times New Roman" w:hAnsi="Times New Roman" w:cs="Times New Roman"/>
          <w:b/>
          <w:sz w:val="28"/>
          <w:szCs w:val="28"/>
        </w:rPr>
        <w:t>ПО</w:t>
      </w:r>
    </w:p>
    <w:p w:rsidR="0098703C" w:rsidRPr="00BC36B6" w:rsidRDefault="0098703C" w:rsidP="0098703C">
      <w:pPr>
        <w:spacing w:after="0" w:line="240" w:lineRule="auto"/>
        <w:jc w:val="center"/>
        <w:rPr>
          <w:rFonts w:ascii="Times New Roman" w:hAnsi="Times New Roman" w:cs="Times New Roman"/>
          <w:sz w:val="28"/>
          <w:szCs w:val="28"/>
        </w:rPr>
      </w:pPr>
      <w:r w:rsidRPr="00BC36B6">
        <w:rPr>
          <w:rFonts w:ascii="Times New Roman" w:hAnsi="Times New Roman" w:cs="Times New Roman"/>
          <w:b/>
          <w:sz w:val="28"/>
          <w:szCs w:val="28"/>
          <w:lang w:eastAsia="hi-IN" w:bidi="hi-IN"/>
        </w:rPr>
        <w:t xml:space="preserve">ПРОИЗВОДСТВЕННОЙ ПРАКТИКЕ </w:t>
      </w:r>
      <w:r w:rsidRPr="00BC36B6">
        <w:rPr>
          <w:rFonts w:ascii="Times New Roman" w:hAnsi="Times New Roman" w:cs="Times New Roman"/>
          <w:b/>
          <w:sz w:val="28"/>
          <w:szCs w:val="28"/>
        </w:rPr>
        <w:t xml:space="preserve"> (</w:t>
      </w:r>
      <w:r w:rsidR="00D70B71">
        <w:rPr>
          <w:rFonts w:ascii="Times New Roman" w:hAnsi="Times New Roman" w:cs="Times New Roman"/>
          <w:b/>
          <w:sz w:val="28"/>
          <w:szCs w:val="28"/>
        </w:rPr>
        <w:t>преддипломная практика</w:t>
      </w:r>
      <w:r w:rsidRPr="00BC36B6">
        <w:rPr>
          <w:rFonts w:ascii="Times New Roman" w:hAnsi="Times New Roman" w:cs="Times New Roman"/>
          <w:b/>
          <w:sz w:val="28"/>
          <w:szCs w:val="28"/>
        </w:rPr>
        <w:t>)</w:t>
      </w:r>
    </w:p>
    <w:p w:rsidR="0098703C" w:rsidRPr="00BC36B6" w:rsidRDefault="0098703C" w:rsidP="0098703C">
      <w:pPr>
        <w:spacing w:after="0" w:line="240" w:lineRule="auto"/>
        <w:jc w:val="center"/>
        <w:rPr>
          <w:rFonts w:ascii="Times New Roman" w:hAnsi="Times New Roman" w:cs="Times New Roman"/>
          <w:sz w:val="28"/>
          <w:szCs w:val="28"/>
        </w:rPr>
      </w:pPr>
    </w:p>
    <w:p w:rsidR="0098703C" w:rsidRPr="00BC36B6" w:rsidRDefault="0098703C" w:rsidP="002520FA">
      <w:pPr>
        <w:spacing w:after="0" w:line="240" w:lineRule="auto"/>
        <w:jc w:val="center"/>
        <w:outlineLvl w:val="1"/>
        <w:rPr>
          <w:rFonts w:ascii="Times New Roman" w:hAnsi="Times New Roman" w:cs="Times New Roman"/>
          <w:b/>
          <w:sz w:val="28"/>
          <w:szCs w:val="28"/>
        </w:rPr>
      </w:pPr>
    </w:p>
    <w:p w:rsidR="00EC3CDD" w:rsidRPr="00BC36B6" w:rsidRDefault="00EC3CDD" w:rsidP="00EC3CDD">
      <w:pPr>
        <w:spacing w:after="0" w:line="240" w:lineRule="auto"/>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C36B6" w:rsidTr="00EC3CDD">
        <w:tc>
          <w:tcPr>
            <w:tcW w:w="332" w:type="pct"/>
            <w:vAlign w:val="center"/>
          </w:tcPr>
          <w:p w:rsidR="00EC3CDD" w:rsidRPr="00BC36B6" w:rsidRDefault="00EC3CDD" w:rsidP="00EC3CDD">
            <w:pPr>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w:t>
            </w:r>
          </w:p>
        </w:tc>
        <w:tc>
          <w:tcPr>
            <w:tcW w:w="762" w:type="pct"/>
            <w:vAlign w:val="center"/>
          </w:tcPr>
          <w:p w:rsidR="00EC3CDD" w:rsidRPr="00BC36B6" w:rsidRDefault="00EC3CDD" w:rsidP="00EC3CDD">
            <w:pPr>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Дата</w:t>
            </w:r>
          </w:p>
        </w:tc>
        <w:tc>
          <w:tcPr>
            <w:tcW w:w="2370" w:type="pct"/>
            <w:vAlign w:val="center"/>
          </w:tcPr>
          <w:p w:rsidR="00EC3CDD" w:rsidRPr="00BC36B6" w:rsidRDefault="00EC3CDD" w:rsidP="00EC3CDD">
            <w:pPr>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Вид деятельности</w:t>
            </w:r>
          </w:p>
        </w:tc>
        <w:tc>
          <w:tcPr>
            <w:tcW w:w="1536" w:type="pct"/>
            <w:vAlign w:val="center"/>
          </w:tcPr>
          <w:p w:rsidR="00EC3CDD" w:rsidRPr="00BC36B6" w:rsidRDefault="00EC3CDD" w:rsidP="00EC3CDD">
            <w:pPr>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 xml:space="preserve">Подпись руководителя практики </w:t>
            </w:r>
            <w:r w:rsidR="00640B06" w:rsidRPr="00BC36B6">
              <w:rPr>
                <w:rFonts w:ascii="Times New Roman" w:hAnsi="Times New Roman" w:cs="Times New Roman"/>
                <w:sz w:val="28"/>
                <w:szCs w:val="28"/>
              </w:rPr>
              <w:t>профильной</w:t>
            </w:r>
            <w:r w:rsidRPr="00BC36B6">
              <w:rPr>
                <w:rFonts w:ascii="Times New Roman" w:hAnsi="Times New Roman" w:cs="Times New Roman"/>
                <w:sz w:val="28"/>
                <w:szCs w:val="28"/>
              </w:rPr>
              <w:t xml:space="preserve"> организации</w:t>
            </w:r>
          </w:p>
          <w:p w:rsidR="00EC3CDD" w:rsidRPr="00BC36B6" w:rsidRDefault="00EC3CDD" w:rsidP="00EC3CDD">
            <w:pPr>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о выполнении</w:t>
            </w:r>
          </w:p>
        </w:tc>
      </w:tr>
      <w:tr w:rsidR="00EC3CDD" w:rsidRPr="00BC36B6" w:rsidTr="00EC3CDD">
        <w:trPr>
          <w:trHeight w:hRule="exact" w:val="851"/>
        </w:trPr>
        <w:tc>
          <w:tcPr>
            <w:tcW w:w="332" w:type="pct"/>
          </w:tcPr>
          <w:p w:rsidR="00EC3CDD" w:rsidRPr="00BC36B6" w:rsidRDefault="00EC3CDD" w:rsidP="00EC3CDD">
            <w:pPr>
              <w:spacing w:after="0" w:line="240" w:lineRule="auto"/>
              <w:jc w:val="center"/>
              <w:rPr>
                <w:rFonts w:ascii="Times New Roman" w:hAnsi="Times New Roman" w:cs="Times New Roman"/>
                <w:sz w:val="28"/>
                <w:szCs w:val="28"/>
                <w:lang w:val="en-US"/>
              </w:rPr>
            </w:pPr>
            <w:r w:rsidRPr="00BC36B6">
              <w:rPr>
                <w:rFonts w:ascii="Times New Roman" w:hAnsi="Times New Roman" w:cs="Times New Roman"/>
                <w:sz w:val="28"/>
                <w:szCs w:val="28"/>
                <w:lang w:val="en-US"/>
              </w:rPr>
              <w:t>1</w:t>
            </w:r>
          </w:p>
        </w:tc>
        <w:tc>
          <w:tcPr>
            <w:tcW w:w="762"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2370" w:type="pct"/>
          </w:tcPr>
          <w:p w:rsidR="00EC3CDD" w:rsidRPr="00BC36B6" w:rsidRDefault="00452A83" w:rsidP="00EC3CDD">
            <w:pPr>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Инструктаж по технике безопасности</w:t>
            </w:r>
          </w:p>
        </w:tc>
        <w:tc>
          <w:tcPr>
            <w:tcW w:w="1536" w:type="pct"/>
          </w:tcPr>
          <w:p w:rsidR="00EC3CDD" w:rsidRPr="00BC36B6" w:rsidRDefault="00EC3CDD" w:rsidP="00EC3CDD">
            <w:pPr>
              <w:spacing w:after="0" w:line="240" w:lineRule="auto"/>
              <w:jc w:val="center"/>
              <w:rPr>
                <w:rFonts w:ascii="Times New Roman" w:hAnsi="Times New Roman" w:cs="Times New Roman"/>
                <w:sz w:val="28"/>
                <w:szCs w:val="28"/>
              </w:rPr>
            </w:pPr>
          </w:p>
        </w:tc>
      </w:tr>
      <w:tr w:rsidR="00EC3CDD" w:rsidRPr="00BC36B6" w:rsidTr="00EC3CDD">
        <w:trPr>
          <w:trHeight w:hRule="exact" w:val="851"/>
        </w:trPr>
        <w:tc>
          <w:tcPr>
            <w:tcW w:w="332" w:type="pct"/>
          </w:tcPr>
          <w:p w:rsidR="00EC3CDD" w:rsidRPr="00BC36B6" w:rsidRDefault="00EC3CDD" w:rsidP="00EC3CDD">
            <w:pPr>
              <w:spacing w:after="0" w:line="240" w:lineRule="auto"/>
              <w:jc w:val="center"/>
              <w:rPr>
                <w:rFonts w:ascii="Times New Roman" w:hAnsi="Times New Roman" w:cs="Times New Roman"/>
                <w:sz w:val="28"/>
                <w:szCs w:val="28"/>
                <w:lang w:val="en-US"/>
              </w:rPr>
            </w:pPr>
            <w:r w:rsidRPr="00BC36B6">
              <w:rPr>
                <w:rFonts w:ascii="Times New Roman" w:hAnsi="Times New Roman" w:cs="Times New Roman"/>
                <w:sz w:val="28"/>
                <w:szCs w:val="28"/>
                <w:lang w:val="en-US"/>
              </w:rPr>
              <w:t>2</w:t>
            </w:r>
          </w:p>
        </w:tc>
        <w:tc>
          <w:tcPr>
            <w:tcW w:w="762"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2370"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1536" w:type="pct"/>
          </w:tcPr>
          <w:p w:rsidR="00EC3CDD" w:rsidRPr="00BC36B6" w:rsidRDefault="00EC3CDD" w:rsidP="00EC3CDD">
            <w:pPr>
              <w:spacing w:after="0" w:line="240" w:lineRule="auto"/>
              <w:jc w:val="center"/>
              <w:rPr>
                <w:rFonts w:ascii="Times New Roman" w:hAnsi="Times New Roman" w:cs="Times New Roman"/>
                <w:sz w:val="28"/>
                <w:szCs w:val="28"/>
              </w:rPr>
            </w:pPr>
          </w:p>
        </w:tc>
      </w:tr>
      <w:tr w:rsidR="00EC3CDD" w:rsidRPr="00BC36B6" w:rsidTr="00EC3CDD">
        <w:trPr>
          <w:trHeight w:hRule="exact" w:val="851"/>
        </w:trPr>
        <w:tc>
          <w:tcPr>
            <w:tcW w:w="332" w:type="pct"/>
          </w:tcPr>
          <w:p w:rsidR="00EC3CDD" w:rsidRPr="00BC36B6" w:rsidRDefault="00EC3CDD" w:rsidP="00EC3CDD">
            <w:pPr>
              <w:spacing w:after="0" w:line="240" w:lineRule="auto"/>
              <w:jc w:val="center"/>
              <w:rPr>
                <w:rFonts w:ascii="Times New Roman" w:hAnsi="Times New Roman" w:cs="Times New Roman"/>
                <w:sz w:val="28"/>
                <w:szCs w:val="28"/>
                <w:lang w:val="en-US"/>
              </w:rPr>
            </w:pPr>
            <w:r w:rsidRPr="00BC36B6">
              <w:rPr>
                <w:rFonts w:ascii="Times New Roman" w:hAnsi="Times New Roman" w:cs="Times New Roman"/>
                <w:sz w:val="28"/>
                <w:szCs w:val="28"/>
                <w:lang w:val="en-US"/>
              </w:rPr>
              <w:t>3</w:t>
            </w:r>
          </w:p>
        </w:tc>
        <w:tc>
          <w:tcPr>
            <w:tcW w:w="762"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2370"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1536" w:type="pct"/>
          </w:tcPr>
          <w:p w:rsidR="00EC3CDD" w:rsidRPr="00BC36B6" w:rsidRDefault="00EC3CDD" w:rsidP="00EC3CDD">
            <w:pPr>
              <w:spacing w:after="0" w:line="240" w:lineRule="auto"/>
              <w:jc w:val="center"/>
              <w:rPr>
                <w:rFonts w:ascii="Times New Roman" w:hAnsi="Times New Roman" w:cs="Times New Roman"/>
                <w:sz w:val="28"/>
                <w:szCs w:val="28"/>
              </w:rPr>
            </w:pPr>
          </w:p>
        </w:tc>
      </w:tr>
      <w:tr w:rsidR="00EC3CDD" w:rsidRPr="00BC36B6" w:rsidTr="00EC3CDD">
        <w:trPr>
          <w:trHeight w:hRule="exact" w:val="851"/>
        </w:trPr>
        <w:tc>
          <w:tcPr>
            <w:tcW w:w="332" w:type="pct"/>
          </w:tcPr>
          <w:p w:rsidR="00EC3CDD" w:rsidRPr="00BC36B6" w:rsidRDefault="00EC3CDD" w:rsidP="00EC3CDD">
            <w:pPr>
              <w:spacing w:after="0" w:line="240" w:lineRule="auto"/>
              <w:jc w:val="center"/>
              <w:rPr>
                <w:rFonts w:ascii="Times New Roman" w:hAnsi="Times New Roman" w:cs="Times New Roman"/>
                <w:sz w:val="28"/>
                <w:szCs w:val="28"/>
                <w:lang w:val="en-US"/>
              </w:rPr>
            </w:pPr>
            <w:r w:rsidRPr="00BC36B6">
              <w:rPr>
                <w:rFonts w:ascii="Times New Roman" w:hAnsi="Times New Roman" w:cs="Times New Roman"/>
                <w:sz w:val="28"/>
                <w:szCs w:val="28"/>
                <w:lang w:val="en-US"/>
              </w:rPr>
              <w:t>4</w:t>
            </w:r>
          </w:p>
        </w:tc>
        <w:tc>
          <w:tcPr>
            <w:tcW w:w="762"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2370"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1536" w:type="pct"/>
          </w:tcPr>
          <w:p w:rsidR="00EC3CDD" w:rsidRPr="00BC36B6" w:rsidRDefault="00EC3CDD" w:rsidP="00EC3CDD">
            <w:pPr>
              <w:spacing w:after="0" w:line="240" w:lineRule="auto"/>
              <w:jc w:val="center"/>
              <w:rPr>
                <w:rFonts w:ascii="Times New Roman" w:hAnsi="Times New Roman" w:cs="Times New Roman"/>
                <w:sz w:val="28"/>
                <w:szCs w:val="28"/>
              </w:rPr>
            </w:pPr>
          </w:p>
        </w:tc>
      </w:tr>
      <w:tr w:rsidR="00EC3CDD" w:rsidRPr="00BC36B6" w:rsidTr="00EC3CDD">
        <w:trPr>
          <w:trHeight w:hRule="exact" w:val="851"/>
        </w:trPr>
        <w:tc>
          <w:tcPr>
            <w:tcW w:w="332" w:type="pct"/>
          </w:tcPr>
          <w:p w:rsidR="00EC3CDD" w:rsidRPr="00BC36B6" w:rsidRDefault="00EC3CDD" w:rsidP="00EC3CDD">
            <w:pPr>
              <w:spacing w:after="0" w:line="240" w:lineRule="auto"/>
              <w:jc w:val="center"/>
              <w:rPr>
                <w:rFonts w:ascii="Times New Roman" w:hAnsi="Times New Roman" w:cs="Times New Roman"/>
                <w:sz w:val="28"/>
                <w:szCs w:val="28"/>
                <w:lang w:val="en-US"/>
              </w:rPr>
            </w:pPr>
            <w:r w:rsidRPr="00BC36B6">
              <w:rPr>
                <w:rFonts w:ascii="Times New Roman" w:hAnsi="Times New Roman" w:cs="Times New Roman"/>
                <w:sz w:val="28"/>
                <w:szCs w:val="28"/>
                <w:lang w:val="en-US"/>
              </w:rPr>
              <w:t>5</w:t>
            </w:r>
          </w:p>
        </w:tc>
        <w:tc>
          <w:tcPr>
            <w:tcW w:w="762"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2370"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1536" w:type="pct"/>
          </w:tcPr>
          <w:p w:rsidR="00EC3CDD" w:rsidRPr="00BC36B6" w:rsidRDefault="00EC3CDD" w:rsidP="00EC3CDD">
            <w:pPr>
              <w:spacing w:after="0" w:line="240" w:lineRule="auto"/>
              <w:jc w:val="center"/>
              <w:rPr>
                <w:rFonts w:ascii="Times New Roman" w:hAnsi="Times New Roman" w:cs="Times New Roman"/>
                <w:sz w:val="28"/>
                <w:szCs w:val="28"/>
              </w:rPr>
            </w:pPr>
          </w:p>
        </w:tc>
      </w:tr>
      <w:tr w:rsidR="00EC3CDD" w:rsidRPr="00BC36B6" w:rsidTr="00EC3CDD">
        <w:trPr>
          <w:trHeight w:hRule="exact" w:val="851"/>
        </w:trPr>
        <w:tc>
          <w:tcPr>
            <w:tcW w:w="332" w:type="pct"/>
          </w:tcPr>
          <w:p w:rsidR="00EC3CDD" w:rsidRPr="00BC36B6" w:rsidRDefault="00EC3CDD" w:rsidP="00EC3CDD">
            <w:pPr>
              <w:spacing w:after="0" w:line="240" w:lineRule="auto"/>
              <w:jc w:val="center"/>
              <w:rPr>
                <w:rFonts w:ascii="Times New Roman" w:hAnsi="Times New Roman" w:cs="Times New Roman"/>
                <w:sz w:val="28"/>
                <w:szCs w:val="28"/>
                <w:lang w:val="en-US"/>
              </w:rPr>
            </w:pPr>
            <w:r w:rsidRPr="00BC36B6">
              <w:rPr>
                <w:rFonts w:ascii="Times New Roman" w:hAnsi="Times New Roman" w:cs="Times New Roman"/>
                <w:sz w:val="28"/>
                <w:szCs w:val="28"/>
                <w:lang w:val="en-US"/>
              </w:rPr>
              <w:t>6</w:t>
            </w:r>
          </w:p>
        </w:tc>
        <w:tc>
          <w:tcPr>
            <w:tcW w:w="762"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2370"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1536" w:type="pct"/>
          </w:tcPr>
          <w:p w:rsidR="00EC3CDD" w:rsidRPr="00BC36B6" w:rsidRDefault="00EC3CDD" w:rsidP="00EC3CDD">
            <w:pPr>
              <w:spacing w:after="0" w:line="240" w:lineRule="auto"/>
              <w:jc w:val="center"/>
              <w:rPr>
                <w:rFonts w:ascii="Times New Roman" w:hAnsi="Times New Roman" w:cs="Times New Roman"/>
                <w:sz w:val="28"/>
                <w:szCs w:val="28"/>
              </w:rPr>
            </w:pPr>
          </w:p>
        </w:tc>
      </w:tr>
      <w:tr w:rsidR="00EC3CDD" w:rsidRPr="00BC36B6" w:rsidTr="00EC3CDD">
        <w:trPr>
          <w:trHeight w:hRule="exact" w:val="851"/>
        </w:trPr>
        <w:tc>
          <w:tcPr>
            <w:tcW w:w="332" w:type="pct"/>
          </w:tcPr>
          <w:p w:rsidR="00EC3CDD" w:rsidRPr="00BC36B6" w:rsidRDefault="00EC3CDD" w:rsidP="00EC3CDD">
            <w:pPr>
              <w:spacing w:after="0" w:line="240" w:lineRule="auto"/>
              <w:jc w:val="center"/>
              <w:rPr>
                <w:rFonts w:ascii="Times New Roman" w:hAnsi="Times New Roman" w:cs="Times New Roman"/>
                <w:sz w:val="28"/>
                <w:szCs w:val="28"/>
                <w:lang w:val="en-US"/>
              </w:rPr>
            </w:pPr>
            <w:r w:rsidRPr="00BC36B6">
              <w:rPr>
                <w:rFonts w:ascii="Times New Roman" w:hAnsi="Times New Roman" w:cs="Times New Roman"/>
                <w:sz w:val="28"/>
                <w:szCs w:val="28"/>
                <w:lang w:val="en-US"/>
              </w:rPr>
              <w:t>7</w:t>
            </w:r>
          </w:p>
        </w:tc>
        <w:tc>
          <w:tcPr>
            <w:tcW w:w="762"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2370"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1536" w:type="pct"/>
          </w:tcPr>
          <w:p w:rsidR="00EC3CDD" w:rsidRPr="00BC36B6" w:rsidRDefault="00EC3CDD" w:rsidP="00EC3CDD">
            <w:pPr>
              <w:spacing w:after="0" w:line="240" w:lineRule="auto"/>
              <w:jc w:val="center"/>
              <w:rPr>
                <w:rFonts w:ascii="Times New Roman" w:hAnsi="Times New Roman" w:cs="Times New Roman"/>
                <w:sz w:val="28"/>
                <w:szCs w:val="28"/>
              </w:rPr>
            </w:pPr>
          </w:p>
        </w:tc>
      </w:tr>
      <w:tr w:rsidR="00EC3CDD" w:rsidRPr="00BC36B6" w:rsidTr="00EC3CDD">
        <w:trPr>
          <w:trHeight w:hRule="exact" w:val="851"/>
        </w:trPr>
        <w:tc>
          <w:tcPr>
            <w:tcW w:w="332" w:type="pct"/>
          </w:tcPr>
          <w:p w:rsidR="00EC3CDD" w:rsidRPr="00BC36B6" w:rsidRDefault="00EC3CDD" w:rsidP="00EC3CDD">
            <w:pPr>
              <w:spacing w:after="0" w:line="240" w:lineRule="auto"/>
              <w:jc w:val="center"/>
              <w:rPr>
                <w:rFonts w:ascii="Times New Roman" w:hAnsi="Times New Roman" w:cs="Times New Roman"/>
                <w:sz w:val="28"/>
                <w:szCs w:val="28"/>
                <w:lang w:val="en-US"/>
              </w:rPr>
            </w:pPr>
            <w:r w:rsidRPr="00BC36B6">
              <w:rPr>
                <w:rFonts w:ascii="Times New Roman" w:hAnsi="Times New Roman" w:cs="Times New Roman"/>
                <w:sz w:val="28"/>
                <w:szCs w:val="28"/>
                <w:lang w:val="en-US"/>
              </w:rPr>
              <w:t>8</w:t>
            </w:r>
          </w:p>
        </w:tc>
        <w:tc>
          <w:tcPr>
            <w:tcW w:w="762"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2370"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1536" w:type="pct"/>
          </w:tcPr>
          <w:p w:rsidR="00EC3CDD" w:rsidRPr="00BC36B6" w:rsidRDefault="00EC3CDD" w:rsidP="00EC3CDD">
            <w:pPr>
              <w:spacing w:after="0" w:line="240" w:lineRule="auto"/>
              <w:jc w:val="center"/>
              <w:rPr>
                <w:rFonts w:ascii="Times New Roman" w:hAnsi="Times New Roman" w:cs="Times New Roman"/>
                <w:sz w:val="28"/>
                <w:szCs w:val="28"/>
              </w:rPr>
            </w:pPr>
          </w:p>
        </w:tc>
      </w:tr>
      <w:tr w:rsidR="00EC3CDD" w:rsidRPr="00BC36B6" w:rsidTr="00EC3CDD">
        <w:trPr>
          <w:trHeight w:hRule="exact" w:val="851"/>
        </w:trPr>
        <w:tc>
          <w:tcPr>
            <w:tcW w:w="332" w:type="pct"/>
          </w:tcPr>
          <w:p w:rsidR="00EC3CDD" w:rsidRPr="00BC36B6" w:rsidRDefault="00EC3CDD" w:rsidP="00EC3CDD">
            <w:pPr>
              <w:spacing w:after="0" w:line="240" w:lineRule="auto"/>
              <w:jc w:val="center"/>
              <w:rPr>
                <w:rFonts w:ascii="Times New Roman" w:hAnsi="Times New Roman" w:cs="Times New Roman"/>
                <w:sz w:val="28"/>
                <w:szCs w:val="28"/>
                <w:lang w:val="en-US"/>
              </w:rPr>
            </w:pPr>
            <w:r w:rsidRPr="00BC36B6">
              <w:rPr>
                <w:rFonts w:ascii="Times New Roman" w:hAnsi="Times New Roman" w:cs="Times New Roman"/>
                <w:sz w:val="28"/>
                <w:szCs w:val="28"/>
                <w:lang w:val="en-US"/>
              </w:rPr>
              <w:t>9</w:t>
            </w:r>
          </w:p>
        </w:tc>
        <w:tc>
          <w:tcPr>
            <w:tcW w:w="762"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2370"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1536" w:type="pct"/>
          </w:tcPr>
          <w:p w:rsidR="00EC3CDD" w:rsidRPr="00BC36B6" w:rsidRDefault="00EC3CDD" w:rsidP="00EC3CDD">
            <w:pPr>
              <w:spacing w:after="0" w:line="240" w:lineRule="auto"/>
              <w:jc w:val="center"/>
              <w:rPr>
                <w:rFonts w:ascii="Times New Roman" w:hAnsi="Times New Roman" w:cs="Times New Roman"/>
                <w:sz w:val="28"/>
                <w:szCs w:val="28"/>
              </w:rPr>
            </w:pPr>
          </w:p>
        </w:tc>
      </w:tr>
      <w:tr w:rsidR="00EC3CDD" w:rsidRPr="00BC36B6" w:rsidTr="00EC3CDD">
        <w:trPr>
          <w:trHeight w:hRule="exact" w:val="851"/>
        </w:trPr>
        <w:tc>
          <w:tcPr>
            <w:tcW w:w="332" w:type="pct"/>
          </w:tcPr>
          <w:p w:rsidR="00EC3CDD" w:rsidRPr="00BC36B6" w:rsidRDefault="00EC3CDD" w:rsidP="00EC3CDD">
            <w:pPr>
              <w:spacing w:after="0" w:line="240" w:lineRule="auto"/>
              <w:jc w:val="center"/>
              <w:rPr>
                <w:rFonts w:ascii="Times New Roman" w:hAnsi="Times New Roman" w:cs="Times New Roman"/>
                <w:sz w:val="28"/>
                <w:szCs w:val="28"/>
                <w:lang w:val="en-US"/>
              </w:rPr>
            </w:pPr>
            <w:r w:rsidRPr="00BC36B6">
              <w:rPr>
                <w:rFonts w:ascii="Times New Roman" w:hAnsi="Times New Roman" w:cs="Times New Roman"/>
                <w:sz w:val="28"/>
                <w:szCs w:val="28"/>
                <w:lang w:val="en-US"/>
              </w:rPr>
              <w:t>10</w:t>
            </w:r>
          </w:p>
        </w:tc>
        <w:tc>
          <w:tcPr>
            <w:tcW w:w="762"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2370"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1536" w:type="pct"/>
          </w:tcPr>
          <w:p w:rsidR="00EC3CDD" w:rsidRPr="00BC36B6" w:rsidRDefault="00EC3CDD" w:rsidP="00EC3CDD">
            <w:pPr>
              <w:spacing w:after="0" w:line="240" w:lineRule="auto"/>
              <w:jc w:val="center"/>
              <w:rPr>
                <w:rFonts w:ascii="Times New Roman" w:hAnsi="Times New Roman" w:cs="Times New Roman"/>
                <w:sz w:val="28"/>
                <w:szCs w:val="28"/>
              </w:rPr>
            </w:pPr>
          </w:p>
        </w:tc>
      </w:tr>
      <w:tr w:rsidR="00EC3CDD" w:rsidRPr="00BC36B6" w:rsidTr="00EC3CDD">
        <w:trPr>
          <w:trHeight w:hRule="exact" w:val="851"/>
        </w:trPr>
        <w:tc>
          <w:tcPr>
            <w:tcW w:w="332" w:type="pct"/>
          </w:tcPr>
          <w:p w:rsidR="00EC3CDD" w:rsidRPr="00BC36B6" w:rsidRDefault="00EC3CDD" w:rsidP="00EC3CDD">
            <w:pPr>
              <w:spacing w:after="0" w:line="240" w:lineRule="auto"/>
              <w:jc w:val="center"/>
              <w:rPr>
                <w:rFonts w:ascii="Times New Roman" w:hAnsi="Times New Roman" w:cs="Times New Roman"/>
                <w:sz w:val="28"/>
                <w:szCs w:val="28"/>
                <w:lang w:val="en-US"/>
              </w:rPr>
            </w:pPr>
            <w:r w:rsidRPr="00BC36B6">
              <w:rPr>
                <w:rFonts w:ascii="Times New Roman" w:hAnsi="Times New Roman" w:cs="Times New Roman"/>
                <w:sz w:val="28"/>
                <w:szCs w:val="28"/>
                <w:lang w:val="en-US"/>
              </w:rPr>
              <w:t>11</w:t>
            </w:r>
          </w:p>
        </w:tc>
        <w:tc>
          <w:tcPr>
            <w:tcW w:w="762"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2370"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1536" w:type="pct"/>
          </w:tcPr>
          <w:p w:rsidR="00EC3CDD" w:rsidRPr="00BC36B6" w:rsidRDefault="00EC3CDD" w:rsidP="00EC3CDD">
            <w:pPr>
              <w:spacing w:after="0" w:line="240" w:lineRule="auto"/>
              <w:jc w:val="center"/>
              <w:rPr>
                <w:rFonts w:ascii="Times New Roman" w:hAnsi="Times New Roman" w:cs="Times New Roman"/>
                <w:sz w:val="28"/>
                <w:szCs w:val="28"/>
              </w:rPr>
            </w:pPr>
          </w:p>
        </w:tc>
      </w:tr>
      <w:tr w:rsidR="00EC3CDD" w:rsidRPr="00BC36B6" w:rsidTr="00EC3CDD">
        <w:trPr>
          <w:trHeight w:hRule="exact" w:val="851"/>
        </w:trPr>
        <w:tc>
          <w:tcPr>
            <w:tcW w:w="332" w:type="pct"/>
          </w:tcPr>
          <w:p w:rsidR="00EC3CDD" w:rsidRPr="00BC36B6" w:rsidRDefault="00EC3CDD" w:rsidP="00EC3CDD">
            <w:pPr>
              <w:spacing w:after="0" w:line="240" w:lineRule="auto"/>
              <w:jc w:val="center"/>
              <w:rPr>
                <w:rFonts w:ascii="Times New Roman" w:hAnsi="Times New Roman" w:cs="Times New Roman"/>
                <w:sz w:val="28"/>
                <w:szCs w:val="28"/>
                <w:lang w:val="en-US"/>
              </w:rPr>
            </w:pPr>
            <w:r w:rsidRPr="00BC36B6">
              <w:rPr>
                <w:rFonts w:ascii="Times New Roman" w:hAnsi="Times New Roman" w:cs="Times New Roman"/>
                <w:sz w:val="28"/>
                <w:szCs w:val="28"/>
                <w:lang w:val="en-US"/>
              </w:rPr>
              <w:t>12</w:t>
            </w:r>
          </w:p>
        </w:tc>
        <w:tc>
          <w:tcPr>
            <w:tcW w:w="762"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2370" w:type="pct"/>
          </w:tcPr>
          <w:p w:rsidR="00EC3CDD" w:rsidRPr="00BC36B6" w:rsidRDefault="00452A83" w:rsidP="00EC3CDD">
            <w:pPr>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Подготовка и предоставление отчета о прохождении практики</w:t>
            </w:r>
          </w:p>
        </w:tc>
        <w:tc>
          <w:tcPr>
            <w:tcW w:w="1536" w:type="pct"/>
          </w:tcPr>
          <w:p w:rsidR="00EC3CDD" w:rsidRPr="00BC36B6" w:rsidRDefault="00EC3CDD" w:rsidP="00EC3CDD">
            <w:pPr>
              <w:spacing w:after="0" w:line="240" w:lineRule="auto"/>
              <w:jc w:val="center"/>
              <w:rPr>
                <w:rFonts w:ascii="Times New Roman" w:hAnsi="Times New Roman" w:cs="Times New Roman"/>
                <w:sz w:val="28"/>
                <w:szCs w:val="28"/>
              </w:rPr>
            </w:pPr>
          </w:p>
        </w:tc>
      </w:tr>
    </w:tbl>
    <w:p w:rsidR="00EC3CDD" w:rsidRPr="00BC36B6" w:rsidRDefault="00EC3CDD" w:rsidP="00EC3CDD">
      <w:pPr>
        <w:spacing w:after="0" w:line="240" w:lineRule="auto"/>
        <w:jc w:val="center"/>
        <w:rPr>
          <w:rFonts w:ascii="Times New Roman" w:hAnsi="Times New Roman" w:cs="Times New Roman"/>
          <w:sz w:val="28"/>
          <w:szCs w:val="28"/>
        </w:rPr>
      </w:pPr>
    </w:p>
    <w:p w:rsidR="00EC3CDD" w:rsidRPr="00BC36B6" w:rsidRDefault="00EC3CDD" w:rsidP="00EC3CDD">
      <w:pPr>
        <w:spacing w:after="0" w:line="240" w:lineRule="auto"/>
        <w:jc w:val="center"/>
        <w:rPr>
          <w:rFonts w:ascii="Times New Roman" w:hAnsi="Times New Roman" w:cs="Times New Roman"/>
          <w:sz w:val="28"/>
          <w:szCs w:val="28"/>
        </w:rPr>
      </w:pPr>
    </w:p>
    <w:p w:rsidR="00C81A02" w:rsidRPr="00BC36B6" w:rsidRDefault="00EC3CDD" w:rsidP="00EC3CDD">
      <w:pPr>
        <w:pStyle w:val="31"/>
        <w:widowControl/>
        <w:shd w:val="clear" w:color="auto" w:fill="auto"/>
        <w:spacing w:after="0" w:line="240" w:lineRule="auto"/>
        <w:jc w:val="right"/>
        <w:rPr>
          <w:color w:val="auto"/>
          <w:sz w:val="28"/>
          <w:szCs w:val="28"/>
        </w:rPr>
      </w:pPr>
      <w:r w:rsidRPr="00BC36B6">
        <w:rPr>
          <w:color w:val="auto"/>
          <w:sz w:val="28"/>
          <w:szCs w:val="28"/>
        </w:rPr>
        <w:t>Подпись обучающегося ___________</w:t>
      </w:r>
    </w:p>
    <w:p w:rsidR="00C81A02" w:rsidRPr="00BC36B6" w:rsidRDefault="00C81A02" w:rsidP="00CA6892">
      <w:pPr>
        <w:pStyle w:val="31"/>
        <w:widowControl/>
        <w:shd w:val="clear" w:color="auto" w:fill="auto"/>
        <w:spacing w:after="0" w:line="384" w:lineRule="exact"/>
        <w:ind w:right="20"/>
        <w:jc w:val="left"/>
        <w:rPr>
          <w:color w:val="auto"/>
          <w:sz w:val="28"/>
          <w:szCs w:val="28"/>
        </w:rPr>
      </w:pPr>
    </w:p>
    <w:p w:rsidR="00C81A02" w:rsidRPr="00BC36B6" w:rsidRDefault="00EC3CDD" w:rsidP="00C970CA">
      <w:pPr>
        <w:spacing w:after="0" w:line="240" w:lineRule="auto"/>
        <w:jc w:val="right"/>
        <w:rPr>
          <w:rFonts w:ascii="Times New Roman" w:hAnsi="Times New Roman" w:cs="Times New Roman"/>
          <w:sz w:val="28"/>
          <w:szCs w:val="28"/>
        </w:rPr>
      </w:pPr>
      <w:r w:rsidRPr="00BC36B6">
        <w:rPr>
          <w:rFonts w:ascii="Times New Roman" w:hAnsi="Times New Roman" w:cs="Times New Roman"/>
          <w:sz w:val="28"/>
          <w:szCs w:val="28"/>
        </w:rPr>
        <w:lastRenderedPageBreak/>
        <w:t xml:space="preserve">Приложение </w:t>
      </w:r>
      <w:r w:rsidR="00446E97" w:rsidRPr="00BC36B6">
        <w:rPr>
          <w:rFonts w:ascii="Times New Roman" w:hAnsi="Times New Roman" w:cs="Times New Roman"/>
          <w:sz w:val="28"/>
          <w:szCs w:val="28"/>
        </w:rPr>
        <w:t>5</w:t>
      </w:r>
    </w:p>
    <w:p w:rsidR="00C81A02" w:rsidRPr="00BC36B6" w:rsidRDefault="00C81A02" w:rsidP="00C81A02">
      <w:pPr>
        <w:spacing w:after="0" w:line="240" w:lineRule="auto"/>
        <w:ind w:firstLine="540"/>
        <w:jc w:val="right"/>
        <w:rPr>
          <w:rFonts w:ascii="Times New Roman" w:eastAsia="Times New Roman" w:hAnsi="Times New Roman" w:cs="Times New Roman"/>
          <w:sz w:val="28"/>
          <w:szCs w:val="28"/>
        </w:rPr>
      </w:pPr>
    </w:p>
    <w:p w:rsidR="00C81A02" w:rsidRPr="00BC36B6"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C36B6">
        <w:rPr>
          <w:rFonts w:ascii="Times New Roman" w:eastAsia="Times New Roman" w:hAnsi="Times New Roman" w:cs="Times New Roman"/>
          <w:sz w:val="28"/>
          <w:szCs w:val="28"/>
          <w:shd w:val="clear" w:color="auto" w:fill="FFFFFF"/>
        </w:rPr>
        <w:t>ОТЗЫВ-ХАРАКТЕРИСТИКА</w:t>
      </w:r>
    </w:p>
    <w:p w:rsidR="00C81A02" w:rsidRPr="00BC36B6" w:rsidRDefault="002520FA" w:rsidP="00C81A02">
      <w:pPr>
        <w:spacing w:after="0" w:line="240" w:lineRule="auto"/>
        <w:rPr>
          <w:rFonts w:ascii="Times New Roman" w:eastAsia="Times New Roman" w:hAnsi="Times New Roman" w:cs="Times New Roman"/>
          <w:sz w:val="28"/>
          <w:szCs w:val="28"/>
          <w:shd w:val="clear" w:color="auto" w:fill="FFFFFF"/>
        </w:rPr>
      </w:pPr>
      <w:r w:rsidRPr="00BC36B6">
        <w:rPr>
          <w:rFonts w:ascii="Times New Roman" w:eastAsia="Times New Roman" w:hAnsi="Times New Roman" w:cs="Times New Roman"/>
          <w:sz w:val="28"/>
          <w:szCs w:val="28"/>
          <w:shd w:val="clear" w:color="auto" w:fill="FFFFFF"/>
        </w:rPr>
        <w:t>Обучающийся</w:t>
      </w:r>
      <w:r w:rsidR="00C81A02" w:rsidRPr="00BC36B6">
        <w:rPr>
          <w:rFonts w:ascii="Times New Roman" w:eastAsia="Times New Roman" w:hAnsi="Times New Roman" w:cs="Times New Roman"/>
          <w:sz w:val="28"/>
          <w:szCs w:val="28"/>
          <w:shd w:val="clear" w:color="auto" w:fill="FFFFFF"/>
        </w:rPr>
        <w:t>__________________________________________________________________</w:t>
      </w:r>
    </w:p>
    <w:p w:rsidR="00C81A02" w:rsidRPr="00BC36B6" w:rsidRDefault="00C81A02" w:rsidP="00C81A02">
      <w:pPr>
        <w:spacing w:after="0" w:line="240" w:lineRule="auto"/>
        <w:rPr>
          <w:rFonts w:ascii="Times New Roman" w:eastAsia="Times New Roman" w:hAnsi="Times New Roman" w:cs="Times New Roman"/>
          <w:sz w:val="28"/>
          <w:szCs w:val="28"/>
          <w:shd w:val="clear" w:color="auto" w:fill="FFFFFF"/>
        </w:rPr>
      </w:pPr>
      <w:r w:rsidRPr="00BC36B6">
        <w:rPr>
          <w:rFonts w:ascii="Times New Roman" w:eastAsia="Times New Roman" w:hAnsi="Times New Roman" w:cs="Times New Roman"/>
          <w:sz w:val="28"/>
          <w:szCs w:val="28"/>
          <w:shd w:val="clear" w:color="auto" w:fill="FFFFFF"/>
        </w:rPr>
        <w:t>направления подготовки_______________________________________________________ ___________________________________________________________ ЧУОО ВО «ОмГА»</w:t>
      </w:r>
      <w:r w:rsidRPr="00BC36B6">
        <w:rPr>
          <w:rFonts w:ascii="Times New Roman" w:eastAsia="Times New Roman" w:hAnsi="Times New Roman" w:cs="Times New Roman"/>
          <w:sz w:val="28"/>
          <w:szCs w:val="28"/>
        </w:rPr>
        <w:br/>
      </w:r>
      <w:r w:rsidRPr="00BC36B6">
        <w:rPr>
          <w:rFonts w:ascii="Times New Roman" w:eastAsia="Times New Roman" w:hAnsi="Times New Roman" w:cs="Times New Roman"/>
          <w:sz w:val="28"/>
          <w:szCs w:val="28"/>
          <w:shd w:val="clear" w:color="auto" w:fill="FFFFFF"/>
        </w:rPr>
        <w:t xml:space="preserve">проходил(а) </w:t>
      </w:r>
      <w:r w:rsidR="002520FA" w:rsidRPr="00BC36B6">
        <w:rPr>
          <w:rFonts w:ascii="Times New Roman" w:eastAsia="Times New Roman" w:hAnsi="Times New Roman" w:cs="Times New Roman"/>
          <w:sz w:val="28"/>
          <w:szCs w:val="28"/>
          <w:shd w:val="clear" w:color="auto" w:fill="FFFFFF"/>
        </w:rPr>
        <w:t>практическую подготовку при реализации</w:t>
      </w:r>
      <w:r w:rsidR="0098703C" w:rsidRPr="00BC36B6">
        <w:rPr>
          <w:rFonts w:ascii="Times New Roman" w:eastAsia="Times New Roman" w:hAnsi="Times New Roman" w:cs="Times New Roman"/>
          <w:sz w:val="28"/>
          <w:szCs w:val="28"/>
          <w:shd w:val="clear" w:color="auto" w:fill="FFFFFF"/>
        </w:rPr>
        <w:t xml:space="preserve"> производственной</w:t>
      </w:r>
      <w:r w:rsidRPr="00BC36B6">
        <w:rPr>
          <w:rFonts w:ascii="Times New Roman" w:eastAsia="Times New Roman" w:hAnsi="Times New Roman" w:cs="Times New Roman"/>
          <w:sz w:val="28"/>
          <w:szCs w:val="28"/>
          <w:shd w:val="clear" w:color="auto" w:fill="FFFFFF"/>
        </w:rPr>
        <w:t xml:space="preserve">  практик</w:t>
      </w:r>
      <w:r w:rsidR="002520FA" w:rsidRPr="00BC36B6">
        <w:rPr>
          <w:rFonts w:ascii="Times New Roman" w:eastAsia="Times New Roman" w:hAnsi="Times New Roman" w:cs="Times New Roman"/>
          <w:sz w:val="28"/>
          <w:szCs w:val="28"/>
          <w:shd w:val="clear" w:color="auto" w:fill="FFFFFF"/>
        </w:rPr>
        <w:t>и в___</w:t>
      </w:r>
      <w:r w:rsidRPr="00BC36B6">
        <w:rPr>
          <w:rFonts w:ascii="Times New Roman" w:eastAsia="Times New Roman" w:hAnsi="Times New Roman" w:cs="Times New Roman"/>
          <w:sz w:val="28"/>
          <w:szCs w:val="28"/>
          <w:shd w:val="clear" w:color="auto" w:fill="FFFFFF"/>
        </w:rPr>
        <w:t>____________________________________________________________________________</w:t>
      </w:r>
      <w:r w:rsidRPr="00BC36B6">
        <w:rPr>
          <w:rFonts w:ascii="Times New Roman" w:eastAsia="Times New Roman" w:hAnsi="Times New Roman" w:cs="Times New Roman"/>
          <w:sz w:val="28"/>
          <w:szCs w:val="28"/>
        </w:rPr>
        <w:br/>
      </w:r>
      <w:r w:rsidRPr="00BC36B6">
        <w:rPr>
          <w:rFonts w:ascii="Times New Roman" w:eastAsia="Times New Roman" w:hAnsi="Times New Roman" w:cs="Times New Roman"/>
          <w:sz w:val="28"/>
          <w:szCs w:val="28"/>
          <w:shd w:val="clear" w:color="auto" w:fill="FFFFFF"/>
        </w:rPr>
        <w:t xml:space="preserve">                                                                      (наименование организации, адрес)</w:t>
      </w:r>
      <w:r w:rsidRPr="00BC36B6">
        <w:rPr>
          <w:rFonts w:ascii="Times New Roman" w:eastAsia="Times New Roman" w:hAnsi="Times New Roman" w:cs="Times New Roman"/>
          <w:sz w:val="28"/>
          <w:szCs w:val="28"/>
          <w:shd w:val="clear" w:color="auto" w:fill="FFFFFF"/>
        </w:rPr>
        <w:br/>
      </w:r>
    </w:p>
    <w:p w:rsidR="0098703C" w:rsidRPr="00BC36B6" w:rsidRDefault="00C81A02" w:rsidP="0098703C">
      <w:pPr>
        <w:spacing w:after="0" w:line="240" w:lineRule="auto"/>
        <w:jc w:val="center"/>
        <w:rPr>
          <w:rFonts w:ascii="Times New Roman" w:hAnsi="Times New Roman" w:cs="Times New Roman"/>
          <w:sz w:val="28"/>
          <w:szCs w:val="28"/>
        </w:rPr>
      </w:pPr>
      <w:r w:rsidRPr="00BC36B6">
        <w:rPr>
          <w:rFonts w:ascii="Times New Roman" w:eastAsia="Times New Roman" w:hAnsi="Times New Roman" w:cs="Times New Roman"/>
          <w:sz w:val="28"/>
          <w:szCs w:val="28"/>
          <w:shd w:val="clear" w:color="auto" w:fill="FFFFFF"/>
        </w:rPr>
        <w:t xml:space="preserve">В период прохождения </w:t>
      </w:r>
      <w:r w:rsidR="002520FA" w:rsidRPr="00BC36B6">
        <w:rPr>
          <w:rFonts w:ascii="Times New Roman" w:eastAsia="Times New Roman" w:hAnsi="Times New Roman" w:cs="Times New Roman"/>
          <w:sz w:val="28"/>
          <w:szCs w:val="28"/>
          <w:shd w:val="clear" w:color="auto" w:fill="FFFFFF"/>
        </w:rPr>
        <w:t xml:space="preserve">практической подготовки при реализации </w:t>
      </w:r>
      <w:r w:rsidR="00B66241" w:rsidRPr="00BC36B6">
        <w:rPr>
          <w:rFonts w:ascii="Times New Roman" w:hAnsi="Times New Roman" w:cs="Times New Roman"/>
          <w:sz w:val="28"/>
          <w:szCs w:val="28"/>
          <w:lang w:eastAsia="hi-IN" w:bidi="hi-IN"/>
        </w:rPr>
        <w:t xml:space="preserve">производственной практики </w:t>
      </w:r>
      <w:r w:rsidR="0098703C" w:rsidRPr="00BC36B6">
        <w:rPr>
          <w:rFonts w:ascii="Times New Roman" w:hAnsi="Times New Roman" w:cs="Times New Roman"/>
          <w:sz w:val="28"/>
          <w:szCs w:val="28"/>
        </w:rPr>
        <w:t>(</w:t>
      </w:r>
      <w:r w:rsidR="00D70B71">
        <w:rPr>
          <w:rFonts w:ascii="Times New Roman" w:hAnsi="Times New Roman" w:cs="Times New Roman"/>
          <w:sz w:val="28"/>
          <w:szCs w:val="28"/>
        </w:rPr>
        <w:t>преддипломная практика</w:t>
      </w:r>
      <w:r w:rsidR="0098703C" w:rsidRPr="00BC36B6">
        <w:rPr>
          <w:rFonts w:ascii="Times New Roman" w:hAnsi="Times New Roman" w:cs="Times New Roman"/>
          <w:sz w:val="28"/>
          <w:szCs w:val="28"/>
        </w:rPr>
        <w:t>)</w:t>
      </w:r>
    </w:p>
    <w:p w:rsidR="00C81A02" w:rsidRPr="00BC36B6" w:rsidRDefault="00B66241" w:rsidP="00B66241">
      <w:pPr>
        <w:spacing w:after="0" w:line="240" w:lineRule="auto"/>
        <w:jc w:val="both"/>
        <w:rPr>
          <w:rFonts w:ascii="Times New Roman" w:eastAsia="Times New Roman" w:hAnsi="Times New Roman" w:cs="Times New Roman"/>
          <w:sz w:val="28"/>
          <w:szCs w:val="28"/>
          <w:shd w:val="clear" w:color="auto" w:fill="FFFFFF"/>
        </w:rPr>
      </w:pPr>
      <w:r w:rsidRPr="00BC36B6">
        <w:rPr>
          <w:rFonts w:ascii="Times New Roman" w:hAnsi="Times New Roman" w:cs="Times New Roman"/>
          <w:sz w:val="28"/>
          <w:szCs w:val="28"/>
        </w:rPr>
        <w:t xml:space="preserve"> </w:t>
      </w:r>
      <w:r w:rsidR="00C81A02" w:rsidRPr="00BC36B6">
        <w:rPr>
          <w:rFonts w:ascii="Times New Roman" w:eastAsia="Times New Roman" w:hAnsi="Times New Roman" w:cs="Times New Roman"/>
          <w:sz w:val="28"/>
          <w:szCs w:val="28"/>
          <w:shd w:val="clear" w:color="auto" w:fill="FFFFFF"/>
        </w:rPr>
        <w:t xml:space="preserve"> </w:t>
      </w:r>
      <w:r w:rsidR="002520FA" w:rsidRPr="00BC36B6">
        <w:rPr>
          <w:rFonts w:ascii="Times New Roman" w:eastAsia="Times New Roman" w:hAnsi="Times New Roman" w:cs="Times New Roman"/>
          <w:sz w:val="28"/>
          <w:szCs w:val="28"/>
          <w:shd w:val="clear" w:color="auto" w:fill="FFFFFF"/>
        </w:rPr>
        <w:t>обучающийся</w:t>
      </w:r>
      <w:r w:rsidR="00C81A02" w:rsidRPr="00BC36B6">
        <w:rPr>
          <w:rFonts w:ascii="Times New Roman" w:eastAsia="Times New Roman" w:hAnsi="Times New Roman" w:cs="Times New Roman"/>
          <w:sz w:val="28"/>
          <w:szCs w:val="28"/>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C36B6">
        <w:rPr>
          <w:rFonts w:ascii="Times New Roman" w:eastAsia="Times New Roman" w:hAnsi="Times New Roman" w:cs="Times New Roman"/>
          <w:sz w:val="28"/>
          <w:szCs w:val="28"/>
          <w:shd w:val="clear" w:color="auto" w:fill="FFFFFF"/>
        </w:rPr>
        <w:t>____________________</w:t>
      </w:r>
      <w:r w:rsidR="00C81A02" w:rsidRPr="00BC36B6">
        <w:rPr>
          <w:rFonts w:ascii="Times New Roman" w:eastAsia="Times New Roman" w:hAnsi="Times New Roman" w:cs="Times New Roman"/>
          <w:sz w:val="28"/>
          <w:szCs w:val="28"/>
          <w:shd w:val="clear" w:color="auto" w:fill="FFFFFF"/>
        </w:rPr>
        <w:t>____________________________________________</w:t>
      </w:r>
    </w:p>
    <w:p w:rsidR="00C81A02" w:rsidRPr="00BC36B6" w:rsidRDefault="00C81A02" w:rsidP="00C81A02">
      <w:pPr>
        <w:spacing w:after="0" w:line="240" w:lineRule="auto"/>
        <w:rPr>
          <w:rFonts w:ascii="Times New Roman" w:eastAsia="Times New Roman" w:hAnsi="Times New Roman" w:cs="Times New Roman"/>
          <w:sz w:val="28"/>
          <w:szCs w:val="28"/>
          <w:shd w:val="clear" w:color="auto" w:fill="FFFFFF"/>
        </w:rPr>
      </w:pPr>
    </w:p>
    <w:p w:rsidR="0098703C" w:rsidRPr="00BC36B6" w:rsidRDefault="00C81A02" w:rsidP="0098703C">
      <w:pPr>
        <w:spacing w:after="0" w:line="240" w:lineRule="auto"/>
        <w:jc w:val="center"/>
        <w:rPr>
          <w:rFonts w:ascii="Times New Roman" w:hAnsi="Times New Roman" w:cs="Times New Roman"/>
          <w:sz w:val="28"/>
          <w:szCs w:val="28"/>
        </w:rPr>
      </w:pPr>
      <w:r w:rsidRPr="00BC36B6">
        <w:rPr>
          <w:rFonts w:ascii="Times New Roman" w:eastAsia="Times New Roman" w:hAnsi="Times New Roman" w:cs="Times New Roman"/>
          <w:sz w:val="28"/>
          <w:szCs w:val="28"/>
          <w:shd w:val="clear" w:color="auto" w:fill="FFFFFF"/>
        </w:rPr>
        <w:t xml:space="preserve">В ходе </w:t>
      </w:r>
      <w:r w:rsidR="002520FA" w:rsidRPr="00BC36B6">
        <w:rPr>
          <w:rFonts w:ascii="Times New Roman" w:eastAsia="Times New Roman" w:hAnsi="Times New Roman" w:cs="Times New Roman"/>
          <w:sz w:val="28"/>
          <w:szCs w:val="28"/>
          <w:shd w:val="clear" w:color="auto" w:fill="FFFFFF"/>
        </w:rPr>
        <w:t xml:space="preserve">практической подготовки при реализации </w:t>
      </w:r>
      <w:r w:rsidR="00B66241" w:rsidRPr="00BC36B6">
        <w:rPr>
          <w:rFonts w:ascii="Times New Roman" w:hAnsi="Times New Roman" w:cs="Times New Roman"/>
          <w:sz w:val="28"/>
          <w:szCs w:val="28"/>
          <w:lang w:eastAsia="hi-IN" w:bidi="hi-IN"/>
        </w:rPr>
        <w:t xml:space="preserve">производственной практики </w:t>
      </w:r>
      <w:r w:rsidR="00B66241" w:rsidRPr="00BC36B6">
        <w:rPr>
          <w:rFonts w:ascii="Times New Roman" w:hAnsi="Times New Roman" w:cs="Times New Roman"/>
          <w:sz w:val="28"/>
          <w:szCs w:val="28"/>
        </w:rPr>
        <w:t xml:space="preserve"> </w:t>
      </w:r>
      <w:r w:rsidR="0098703C" w:rsidRPr="00BC36B6">
        <w:rPr>
          <w:rFonts w:ascii="Times New Roman" w:hAnsi="Times New Roman" w:cs="Times New Roman"/>
          <w:sz w:val="28"/>
          <w:szCs w:val="28"/>
        </w:rPr>
        <w:t>(</w:t>
      </w:r>
      <w:r w:rsidR="00D70B71">
        <w:rPr>
          <w:rFonts w:ascii="Times New Roman" w:hAnsi="Times New Roman" w:cs="Times New Roman"/>
          <w:sz w:val="28"/>
          <w:szCs w:val="28"/>
        </w:rPr>
        <w:t>преддипломная практика</w:t>
      </w:r>
      <w:r w:rsidR="0098703C" w:rsidRPr="00BC36B6">
        <w:rPr>
          <w:rFonts w:ascii="Times New Roman" w:hAnsi="Times New Roman" w:cs="Times New Roman"/>
          <w:sz w:val="28"/>
          <w:szCs w:val="28"/>
        </w:rPr>
        <w:t>)</w:t>
      </w:r>
    </w:p>
    <w:p w:rsidR="00C81A02" w:rsidRPr="00BC36B6" w:rsidRDefault="00C81A02" w:rsidP="0098703C">
      <w:pPr>
        <w:spacing w:after="0" w:line="240" w:lineRule="auto"/>
        <w:jc w:val="both"/>
        <w:rPr>
          <w:rFonts w:ascii="Times New Roman" w:eastAsia="Times New Roman" w:hAnsi="Times New Roman" w:cs="Times New Roman"/>
          <w:sz w:val="28"/>
          <w:szCs w:val="28"/>
          <w:shd w:val="clear" w:color="auto" w:fill="FFFFFF"/>
        </w:rPr>
      </w:pPr>
      <w:r w:rsidRPr="00BC36B6">
        <w:rPr>
          <w:rFonts w:ascii="Times New Roman" w:eastAsia="Times New Roman" w:hAnsi="Times New Roman" w:cs="Times New Roman"/>
          <w:sz w:val="28"/>
          <w:szCs w:val="28"/>
          <w:shd w:val="clear" w:color="auto" w:fill="FFFFFF"/>
        </w:rPr>
        <w:t>обнаружил(а) следующие умения и навыки:</w:t>
      </w:r>
      <w:r w:rsidR="002520FA" w:rsidRPr="00BC36B6">
        <w:rPr>
          <w:rFonts w:ascii="Times New Roman" w:eastAsia="Times New Roman" w:hAnsi="Times New Roman" w:cs="Times New Roman"/>
          <w:sz w:val="28"/>
          <w:szCs w:val="28"/>
          <w:shd w:val="clear" w:color="auto" w:fill="FFFFFF"/>
        </w:rPr>
        <w:t xml:space="preserve"> </w:t>
      </w:r>
      <w:r w:rsidRPr="00BC36B6">
        <w:rPr>
          <w:rFonts w:ascii="Times New Roman" w:eastAsia="Times New Roman" w:hAnsi="Times New Roman" w:cs="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C36B6">
        <w:rPr>
          <w:rFonts w:ascii="Times New Roman" w:eastAsia="Times New Roman" w:hAnsi="Times New Roman" w:cs="Times New Roman"/>
          <w:sz w:val="28"/>
          <w:szCs w:val="28"/>
          <w:shd w:val="clear" w:color="auto" w:fill="FFFFFF"/>
        </w:rPr>
        <w:t>____________________</w:t>
      </w:r>
      <w:r w:rsidRPr="00BC36B6">
        <w:rPr>
          <w:rFonts w:ascii="Times New Roman" w:eastAsia="Times New Roman" w:hAnsi="Times New Roman" w:cs="Times New Roman"/>
          <w:sz w:val="28"/>
          <w:szCs w:val="28"/>
          <w:shd w:val="clear" w:color="auto" w:fill="FFFFFF"/>
        </w:rPr>
        <w:t>__________________________</w:t>
      </w:r>
    </w:p>
    <w:p w:rsidR="00640B06" w:rsidRPr="00BC36B6" w:rsidRDefault="00640B06" w:rsidP="00640B06">
      <w:pPr>
        <w:spacing w:after="0" w:line="240" w:lineRule="auto"/>
        <w:rPr>
          <w:rFonts w:ascii="Times New Roman" w:eastAsia="Times New Roman" w:hAnsi="Times New Roman" w:cs="Times New Roman"/>
          <w:sz w:val="28"/>
          <w:szCs w:val="28"/>
          <w:shd w:val="clear" w:color="auto" w:fill="FFFFFF"/>
        </w:rPr>
      </w:pPr>
    </w:p>
    <w:p w:rsidR="00640B06" w:rsidRPr="00BC36B6" w:rsidRDefault="00640B06" w:rsidP="00B66241">
      <w:pPr>
        <w:spacing w:after="0" w:line="240" w:lineRule="auto"/>
        <w:jc w:val="both"/>
        <w:rPr>
          <w:rFonts w:ascii="Times New Roman" w:eastAsia="Times New Roman" w:hAnsi="Times New Roman" w:cs="Times New Roman"/>
          <w:sz w:val="28"/>
          <w:szCs w:val="28"/>
          <w:shd w:val="clear" w:color="auto" w:fill="FFFFFF"/>
        </w:rPr>
      </w:pPr>
      <w:r w:rsidRPr="00BC36B6">
        <w:rPr>
          <w:rFonts w:ascii="Times New Roman" w:eastAsia="Times New Roman" w:hAnsi="Times New Roman" w:cs="Times New Roman"/>
          <w:sz w:val="28"/>
          <w:szCs w:val="28"/>
          <w:shd w:val="clear" w:color="auto" w:fill="FFFFFF"/>
        </w:rPr>
        <w:t xml:space="preserve">Общая характеристика уровня сформированности компетенций по итогам прохождения практической подготовки при реализации </w:t>
      </w:r>
      <w:r w:rsidR="00B66241" w:rsidRPr="00BC36B6">
        <w:rPr>
          <w:rFonts w:ascii="Times New Roman" w:hAnsi="Times New Roman" w:cs="Times New Roman"/>
          <w:sz w:val="28"/>
          <w:szCs w:val="28"/>
          <w:lang w:eastAsia="hi-IN" w:bidi="hi-IN"/>
        </w:rPr>
        <w:t xml:space="preserve">производственной практики </w:t>
      </w:r>
      <w:r w:rsidR="00B66241" w:rsidRPr="00BC36B6">
        <w:rPr>
          <w:rFonts w:ascii="Times New Roman" w:hAnsi="Times New Roman" w:cs="Times New Roman"/>
          <w:sz w:val="28"/>
          <w:szCs w:val="28"/>
        </w:rPr>
        <w:t xml:space="preserve"> </w:t>
      </w:r>
      <w:r w:rsidR="0098703C" w:rsidRPr="00BC36B6">
        <w:rPr>
          <w:rFonts w:ascii="Times New Roman" w:hAnsi="Times New Roman" w:cs="Times New Roman"/>
          <w:sz w:val="28"/>
          <w:szCs w:val="28"/>
        </w:rPr>
        <w:t>(</w:t>
      </w:r>
      <w:r w:rsidR="00D70B71">
        <w:rPr>
          <w:rFonts w:ascii="Times New Roman" w:hAnsi="Times New Roman" w:cs="Times New Roman"/>
          <w:sz w:val="28"/>
          <w:szCs w:val="28"/>
        </w:rPr>
        <w:t>преддипломная практика</w:t>
      </w:r>
      <w:r w:rsidR="0098703C" w:rsidRPr="00BC36B6">
        <w:rPr>
          <w:rFonts w:ascii="Times New Roman" w:hAnsi="Times New Roman" w:cs="Times New Roman"/>
          <w:sz w:val="28"/>
          <w:szCs w:val="28"/>
        </w:rPr>
        <w:t xml:space="preserve">) </w:t>
      </w:r>
      <w:r w:rsidR="00B66241" w:rsidRPr="00BC36B6">
        <w:rPr>
          <w:rFonts w:ascii="Times New Roman" w:eastAsia="Times New Roman" w:hAnsi="Times New Roman" w:cs="Times New Roman"/>
          <w:sz w:val="28"/>
          <w:szCs w:val="28"/>
          <w:shd w:val="clear" w:color="auto" w:fill="FFFFFF"/>
        </w:rPr>
        <w:t xml:space="preserve"> </w:t>
      </w:r>
      <w:r w:rsidRPr="00BC36B6">
        <w:rPr>
          <w:rFonts w:ascii="Times New Roman" w:eastAsia="Times New Roman" w:hAnsi="Times New Roman" w:cs="Times New Roman"/>
          <w:sz w:val="28"/>
          <w:szCs w:val="28"/>
          <w:shd w:val="clear" w:color="auto" w:fill="FFFFFF"/>
        </w:rPr>
        <w:t xml:space="preserve"> _____________________________________________________________________________</w:t>
      </w:r>
    </w:p>
    <w:p w:rsidR="00640B06" w:rsidRPr="00BC36B6" w:rsidRDefault="00640B06" w:rsidP="00640B06">
      <w:pPr>
        <w:spacing w:after="0" w:line="240" w:lineRule="auto"/>
        <w:rPr>
          <w:rFonts w:ascii="Times New Roman" w:eastAsia="Times New Roman" w:hAnsi="Times New Roman" w:cs="Times New Roman"/>
          <w:sz w:val="28"/>
          <w:szCs w:val="28"/>
          <w:shd w:val="clear" w:color="auto" w:fill="FFFFFF"/>
        </w:rPr>
      </w:pPr>
      <w:r w:rsidRPr="00BC36B6">
        <w:rPr>
          <w:rFonts w:ascii="Times New Roman" w:eastAsia="Times New Roman" w:hAnsi="Times New Roman" w:cs="Times New Roman"/>
          <w:sz w:val="28"/>
          <w:szCs w:val="28"/>
          <w:shd w:val="clear" w:color="auto" w:fill="FFFFFF"/>
        </w:rPr>
        <w:t>_____________________________________________________________________________</w:t>
      </w:r>
    </w:p>
    <w:p w:rsidR="00640B06" w:rsidRPr="00BC36B6" w:rsidRDefault="00640B06" w:rsidP="00640B06">
      <w:pPr>
        <w:spacing w:after="0" w:line="240" w:lineRule="auto"/>
        <w:rPr>
          <w:rFonts w:ascii="Times New Roman" w:eastAsia="Times New Roman" w:hAnsi="Times New Roman" w:cs="Times New Roman"/>
          <w:sz w:val="28"/>
          <w:szCs w:val="28"/>
          <w:shd w:val="clear" w:color="auto" w:fill="FFFFFF"/>
        </w:rPr>
      </w:pPr>
      <w:r w:rsidRPr="00BC36B6">
        <w:rPr>
          <w:rFonts w:ascii="Times New Roman" w:eastAsia="Times New Roman" w:hAnsi="Times New Roman" w:cs="Times New Roman"/>
          <w:sz w:val="28"/>
          <w:szCs w:val="28"/>
          <w:shd w:val="clear" w:color="auto" w:fill="FFFFFF"/>
        </w:rPr>
        <w:t>_____________________________________________________________________________</w:t>
      </w:r>
    </w:p>
    <w:p w:rsidR="00C81A02" w:rsidRPr="00BC36B6" w:rsidRDefault="00C81A02" w:rsidP="00C81A02">
      <w:pPr>
        <w:spacing w:after="0" w:line="240" w:lineRule="auto"/>
        <w:rPr>
          <w:rFonts w:ascii="Times New Roman" w:eastAsia="Times New Roman" w:hAnsi="Times New Roman" w:cs="Times New Roman"/>
          <w:sz w:val="28"/>
          <w:szCs w:val="28"/>
          <w:shd w:val="clear" w:color="auto" w:fill="FFFFFF"/>
        </w:rPr>
      </w:pPr>
    </w:p>
    <w:p w:rsidR="00C81A02" w:rsidRPr="00BC36B6" w:rsidRDefault="00C81A02" w:rsidP="00C81A02">
      <w:pPr>
        <w:spacing w:after="0" w:line="240" w:lineRule="auto"/>
        <w:rPr>
          <w:rFonts w:ascii="Times New Roman" w:eastAsia="Times New Roman" w:hAnsi="Times New Roman" w:cs="Times New Roman"/>
          <w:sz w:val="28"/>
          <w:szCs w:val="28"/>
          <w:shd w:val="clear" w:color="auto" w:fill="FFFFFF"/>
        </w:rPr>
      </w:pPr>
      <w:r w:rsidRPr="00BC36B6">
        <w:rPr>
          <w:rFonts w:ascii="Times New Roman" w:eastAsia="Times New Roman" w:hAnsi="Times New Roman" w:cs="Times New Roman"/>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w:t>
      </w:r>
      <w:r w:rsidRPr="00BC36B6">
        <w:rPr>
          <w:rFonts w:ascii="Times New Roman" w:eastAsia="Times New Roman" w:hAnsi="Times New Roman" w:cs="Times New Roman"/>
          <w:sz w:val="28"/>
          <w:szCs w:val="28"/>
          <w:shd w:val="clear" w:color="auto" w:fill="FFFFFF"/>
        </w:rPr>
        <w:lastRenderedPageBreak/>
        <w:t>____________________________________________________________________</w:t>
      </w:r>
      <w:r w:rsidR="00FD5FAD" w:rsidRPr="00BC36B6">
        <w:rPr>
          <w:rFonts w:ascii="Times New Roman" w:eastAsia="Times New Roman" w:hAnsi="Times New Roman" w:cs="Times New Roman"/>
          <w:sz w:val="28"/>
          <w:szCs w:val="28"/>
          <w:shd w:val="clear" w:color="auto" w:fill="FFFFFF"/>
        </w:rPr>
        <w:t>____________________</w:t>
      </w:r>
      <w:r w:rsidRPr="00BC36B6">
        <w:rPr>
          <w:rFonts w:ascii="Times New Roman" w:eastAsia="Times New Roman" w:hAnsi="Times New Roman" w:cs="Times New Roman"/>
          <w:sz w:val="28"/>
          <w:szCs w:val="28"/>
          <w:shd w:val="clear" w:color="auto" w:fill="FFFFFF"/>
        </w:rPr>
        <w:t>____________________________________</w:t>
      </w:r>
    </w:p>
    <w:p w:rsidR="00C81A02" w:rsidRPr="00BC36B6" w:rsidRDefault="00C81A02" w:rsidP="00C81A02">
      <w:pPr>
        <w:spacing w:after="0" w:line="240" w:lineRule="auto"/>
        <w:rPr>
          <w:rFonts w:ascii="Times New Roman" w:eastAsia="Times New Roman" w:hAnsi="Times New Roman" w:cs="Times New Roman"/>
          <w:sz w:val="28"/>
          <w:szCs w:val="28"/>
          <w:shd w:val="clear" w:color="auto" w:fill="FFFFFF"/>
        </w:rPr>
      </w:pPr>
    </w:p>
    <w:p w:rsidR="00C81A02" w:rsidRPr="00BC36B6" w:rsidRDefault="00C81A02" w:rsidP="00C81A02">
      <w:pPr>
        <w:spacing w:after="0" w:line="240" w:lineRule="auto"/>
        <w:rPr>
          <w:rFonts w:ascii="Times New Roman" w:eastAsia="Times New Roman" w:hAnsi="Times New Roman" w:cs="Times New Roman"/>
          <w:sz w:val="28"/>
          <w:szCs w:val="28"/>
          <w:shd w:val="clear" w:color="auto" w:fill="FFFFFF"/>
        </w:rPr>
      </w:pPr>
    </w:p>
    <w:p w:rsidR="00C81A02" w:rsidRPr="00BC36B6" w:rsidRDefault="00C81A02" w:rsidP="00C81A02">
      <w:pPr>
        <w:spacing w:after="0" w:line="240" w:lineRule="auto"/>
        <w:rPr>
          <w:rFonts w:ascii="Times New Roman" w:eastAsia="Times New Roman" w:hAnsi="Times New Roman" w:cs="Times New Roman"/>
          <w:sz w:val="28"/>
          <w:szCs w:val="28"/>
          <w:shd w:val="clear" w:color="auto" w:fill="FFFFFF"/>
        </w:rPr>
      </w:pPr>
      <w:r w:rsidRPr="00BC36B6">
        <w:rPr>
          <w:rFonts w:ascii="Times New Roman" w:eastAsia="Times New Roman" w:hAnsi="Times New Roman" w:cs="Times New Roman"/>
          <w:sz w:val="28"/>
          <w:szCs w:val="28"/>
          <w:shd w:val="clear" w:color="auto" w:fill="FFFFFF"/>
        </w:rPr>
        <w:t>Рекомендуемая оценка _________________________</w:t>
      </w:r>
      <w:r w:rsidRPr="00BC36B6">
        <w:rPr>
          <w:rFonts w:ascii="Times New Roman" w:eastAsia="Times New Roman" w:hAnsi="Times New Roman" w:cs="Times New Roman"/>
          <w:sz w:val="28"/>
          <w:szCs w:val="28"/>
        </w:rPr>
        <w:br/>
      </w:r>
    </w:p>
    <w:p w:rsidR="00C81A02" w:rsidRPr="00BC36B6" w:rsidRDefault="00C81A02" w:rsidP="00C81A02">
      <w:pPr>
        <w:spacing w:after="0" w:line="240" w:lineRule="auto"/>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shd w:val="clear" w:color="auto" w:fill="FFFFFF"/>
        </w:rPr>
        <w:t>Р</w:t>
      </w:r>
      <w:r w:rsidRPr="00BC36B6">
        <w:rPr>
          <w:rFonts w:ascii="Times New Roman" w:eastAsia="Times New Roman" w:hAnsi="Times New Roman" w:cs="Times New Roman"/>
          <w:sz w:val="28"/>
          <w:szCs w:val="28"/>
        </w:rPr>
        <w:t>уководитель практики от профильной организации________________________</w:t>
      </w:r>
    </w:p>
    <w:p w:rsidR="00C81A02" w:rsidRPr="00BC36B6" w:rsidRDefault="00C81A02" w:rsidP="00C81A02">
      <w:pPr>
        <w:spacing w:after="0" w:line="240" w:lineRule="auto"/>
        <w:ind w:firstLine="708"/>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подпись</w:t>
      </w:r>
    </w:p>
    <w:p w:rsidR="00FD5FAD" w:rsidRPr="00BC36B6" w:rsidRDefault="00FD5FAD" w:rsidP="00C81A02">
      <w:pPr>
        <w:spacing w:after="0" w:line="240" w:lineRule="auto"/>
        <w:jc w:val="both"/>
        <w:rPr>
          <w:rFonts w:ascii="Times New Roman" w:eastAsia="Times New Roman" w:hAnsi="Times New Roman" w:cs="Times New Roman"/>
          <w:sz w:val="28"/>
          <w:szCs w:val="28"/>
        </w:rPr>
      </w:pPr>
    </w:p>
    <w:p w:rsidR="00FD5FAD" w:rsidRPr="00BC36B6" w:rsidRDefault="00FD5FAD" w:rsidP="00C81A02">
      <w:pPr>
        <w:spacing w:after="0" w:line="240" w:lineRule="auto"/>
        <w:jc w:val="both"/>
        <w:rPr>
          <w:rFonts w:ascii="Times New Roman" w:eastAsia="Times New Roman" w:hAnsi="Times New Roman" w:cs="Times New Roman"/>
          <w:sz w:val="28"/>
          <w:szCs w:val="28"/>
        </w:rPr>
      </w:pPr>
    </w:p>
    <w:p w:rsidR="00C81A02" w:rsidRPr="00BC36B6" w:rsidRDefault="00C81A02" w:rsidP="00C81A02">
      <w:pPr>
        <w:spacing w:after="0" w:line="240" w:lineRule="auto"/>
        <w:ind w:firstLine="708"/>
        <w:jc w:val="both"/>
        <w:rPr>
          <w:rFonts w:ascii="Times New Roman" w:eastAsia="Times New Roman" w:hAnsi="Times New Roman" w:cs="Times New Roman"/>
          <w:b/>
          <w:sz w:val="28"/>
          <w:szCs w:val="28"/>
        </w:rPr>
      </w:pPr>
    </w:p>
    <w:p w:rsidR="00C81A02" w:rsidRPr="00BC36B6" w:rsidRDefault="00C81A02" w:rsidP="00C81A02">
      <w:pPr>
        <w:spacing w:after="0" w:line="240" w:lineRule="auto"/>
        <w:ind w:firstLine="708"/>
        <w:jc w:val="both"/>
        <w:rPr>
          <w:rFonts w:ascii="Times New Roman" w:eastAsia="Times New Roman" w:hAnsi="Times New Roman" w:cs="Times New Roman"/>
          <w:b/>
          <w:sz w:val="28"/>
          <w:szCs w:val="28"/>
        </w:rPr>
      </w:pPr>
      <w:r w:rsidRPr="00BC36B6">
        <w:rPr>
          <w:rFonts w:ascii="Times New Roman" w:eastAsia="Times New Roman" w:hAnsi="Times New Roman" w:cs="Times New Roman"/>
          <w:b/>
          <w:sz w:val="28"/>
          <w:szCs w:val="28"/>
        </w:rPr>
        <w:t>М.П.</w:t>
      </w:r>
    </w:p>
    <w:p w:rsidR="00C81A02" w:rsidRPr="00BC36B6" w:rsidRDefault="00C81A02" w:rsidP="00CA6892">
      <w:pPr>
        <w:pStyle w:val="31"/>
        <w:widowControl/>
        <w:shd w:val="clear" w:color="auto" w:fill="auto"/>
        <w:spacing w:after="0" w:line="384" w:lineRule="exact"/>
        <w:ind w:right="20"/>
        <w:jc w:val="left"/>
        <w:rPr>
          <w:color w:val="auto"/>
          <w:sz w:val="28"/>
          <w:szCs w:val="28"/>
        </w:rPr>
      </w:pPr>
    </w:p>
    <w:p w:rsidR="00C81A02" w:rsidRPr="00BC36B6" w:rsidRDefault="00C81A02" w:rsidP="00CA6892">
      <w:pPr>
        <w:pStyle w:val="31"/>
        <w:widowControl/>
        <w:shd w:val="clear" w:color="auto" w:fill="auto"/>
        <w:spacing w:after="0" w:line="384" w:lineRule="exact"/>
        <w:ind w:right="20"/>
        <w:jc w:val="left"/>
        <w:rPr>
          <w:color w:val="auto"/>
          <w:sz w:val="28"/>
          <w:szCs w:val="28"/>
        </w:rPr>
      </w:pPr>
    </w:p>
    <w:p w:rsidR="00C81A02" w:rsidRPr="00BC36B6" w:rsidRDefault="00C81A02" w:rsidP="00CA6892">
      <w:pPr>
        <w:pStyle w:val="31"/>
        <w:widowControl/>
        <w:shd w:val="clear" w:color="auto" w:fill="auto"/>
        <w:spacing w:after="0" w:line="384" w:lineRule="exact"/>
        <w:ind w:right="20"/>
        <w:jc w:val="left"/>
        <w:rPr>
          <w:color w:val="auto"/>
          <w:sz w:val="28"/>
          <w:szCs w:val="28"/>
        </w:rPr>
      </w:pPr>
    </w:p>
    <w:p w:rsidR="003822CB" w:rsidRDefault="003822CB" w:rsidP="00C970CA">
      <w:pPr>
        <w:spacing w:after="0" w:line="240" w:lineRule="auto"/>
        <w:ind w:firstLine="708"/>
        <w:jc w:val="right"/>
        <w:rPr>
          <w:rFonts w:ascii="Times New Roman" w:hAnsi="Times New Roman" w:cs="Times New Roman"/>
          <w:sz w:val="28"/>
          <w:szCs w:val="28"/>
        </w:rPr>
      </w:pPr>
    </w:p>
    <w:p w:rsidR="003822CB" w:rsidRDefault="003822CB" w:rsidP="00C970CA">
      <w:pPr>
        <w:spacing w:after="0" w:line="240" w:lineRule="auto"/>
        <w:ind w:firstLine="708"/>
        <w:jc w:val="right"/>
        <w:rPr>
          <w:rFonts w:ascii="Times New Roman" w:hAnsi="Times New Roman" w:cs="Times New Roman"/>
          <w:sz w:val="28"/>
          <w:szCs w:val="28"/>
        </w:rPr>
      </w:pPr>
    </w:p>
    <w:p w:rsidR="003822CB" w:rsidRDefault="003822CB" w:rsidP="00C970CA">
      <w:pPr>
        <w:spacing w:after="0" w:line="240" w:lineRule="auto"/>
        <w:ind w:firstLine="708"/>
        <w:jc w:val="right"/>
        <w:rPr>
          <w:rFonts w:ascii="Times New Roman" w:hAnsi="Times New Roman" w:cs="Times New Roman"/>
          <w:sz w:val="28"/>
          <w:szCs w:val="28"/>
        </w:rPr>
      </w:pPr>
    </w:p>
    <w:p w:rsidR="003822CB" w:rsidRDefault="003822CB" w:rsidP="00C970CA">
      <w:pPr>
        <w:spacing w:after="0" w:line="240" w:lineRule="auto"/>
        <w:ind w:firstLine="708"/>
        <w:jc w:val="right"/>
        <w:rPr>
          <w:rFonts w:ascii="Times New Roman" w:hAnsi="Times New Roman" w:cs="Times New Roman"/>
          <w:sz w:val="28"/>
          <w:szCs w:val="28"/>
        </w:rPr>
      </w:pPr>
    </w:p>
    <w:p w:rsidR="003822CB" w:rsidRDefault="003822CB" w:rsidP="00C970CA">
      <w:pPr>
        <w:spacing w:after="0" w:line="240" w:lineRule="auto"/>
        <w:ind w:firstLine="708"/>
        <w:jc w:val="right"/>
        <w:rPr>
          <w:rFonts w:ascii="Times New Roman" w:hAnsi="Times New Roman" w:cs="Times New Roman"/>
          <w:sz w:val="28"/>
          <w:szCs w:val="28"/>
        </w:rPr>
      </w:pPr>
    </w:p>
    <w:p w:rsidR="003822CB" w:rsidRDefault="003822CB" w:rsidP="00C970CA">
      <w:pPr>
        <w:spacing w:after="0" w:line="240" w:lineRule="auto"/>
        <w:ind w:firstLine="708"/>
        <w:jc w:val="right"/>
        <w:rPr>
          <w:rFonts w:ascii="Times New Roman" w:hAnsi="Times New Roman" w:cs="Times New Roman"/>
          <w:sz w:val="28"/>
          <w:szCs w:val="28"/>
        </w:rPr>
      </w:pPr>
    </w:p>
    <w:p w:rsidR="003822CB" w:rsidRDefault="003822CB" w:rsidP="00C970CA">
      <w:pPr>
        <w:spacing w:after="0" w:line="240" w:lineRule="auto"/>
        <w:ind w:firstLine="708"/>
        <w:jc w:val="right"/>
        <w:rPr>
          <w:rFonts w:ascii="Times New Roman" w:hAnsi="Times New Roman" w:cs="Times New Roman"/>
          <w:sz w:val="28"/>
          <w:szCs w:val="28"/>
        </w:rPr>
      </w:pPr>
    </w:p>
    <w:p w:rsidR="003822CB" w:rsidRDefault="003822CB" w:rsidP="00C970CA">
      <w:pPr>
        <w:spacing w:after="0" w:line="240" w:lineRule="auto"/>
        <w:ind w:firstLine="708"/>
        <w:jc w:val="right"/>
        <w:rPr>
          <w:rFonts w:ascii="Times New Roman" w:hAnsi="Times New Roman" w:cs="Times New Roman"/>
          <w:sz w:val="28"/>
          <w:szCs w:val="28"/>
        </w:rPr>
      </w:pPr>
    </w:p>
    <w:p w:rsidR="003822CB" w:rsidRDefault="003822CB" w:rsidP="00C970CA">
      <w:pPr>
        <w:spacing w:after="0" w:line="240" w:lineRule="auto"/>
        <w:ind w:firstLine="708"/>
        <w:jc w:val="right"/>
        <w:rPr>
          <w:rFonts w:ascii="Times New Roman" w:hAnsi="Times New Roman" w:cs="Times New Roman"/>
          <w:sz w:val="28"/>
          <w:szCs w:val="28"/>
        </w:rPr>
      </w:pPr>
    </w:p>
    <w:p w:rsidR="003822CB" w:rsidRDefault="003822CB" w:rsidP="00C970CA">
      <w:pPr>
        <w:spacing w:after="0" w:line="240" w:lineRule="auto"/>
        <w:ind w:firstLine="708"/>
        <w:jc w:val="right"/>
        <w:rPr>
          <w:rFonts w:ascii="Times New Roman" w:hAnsi="Times New Roman" w:cs="Times New Roman"/>
          <w:sz w:val="28"/>
          <w:szCs w:val="28"/>
        </w:rPr>
      </w:pPr>
    </w:p>
    <w:p w:rsidR="003822CB" w:rsidRDefault="003822CB" w:rsidP="00C970CA">
      <w:pPr>
        <w:spacing w:after="0" w:line="240" w:lineRule="auto"/>
        <w:ind w:firstLine="708"/>
        <w:jc w:val="right"/>
        <w:rPr>
          <w:rFonts w:ascii="Times New Roman" w:hAnsi="Times New Roman" w:cs="Times New Roman"/>
          <w:sz w:val="28"/>
          <w:szCs w:val="28"/>
        </w:rPr>
      </w:pPr>
    </w:p>
    <w:p w:rsidR="003822CB" w:rsidRDefault="003822CB" w:rsidP="00C970CA">
      <w:pPr>
        <w:spacing w:after="0" w:line="240" w:lineRule="auto"/>
        <w:ind w:firstLine="708"/>
        <w:jc w:val="right"/>
        <w:rPr>
          <w:rFonts w:ascii="Times New Roman" w:hAnsi="Times New Roman" w:cs="Times New Roman"/>
          <w:sz w:val="28"/>
          <w:szCs w:val="28"/>
        </w:rPr>
      </w:pPr>
    </w:p>
    <w:p w:rsidR="003822CB" w:rsidRDefault="003822CB" w:rsidP="00C970CA">
      <w:pPr>
        <w:spacing w:after="0" w:line="240" w:lineRule="auto"/>
        <w:ind w:firstLine="708"/>
        <w:jc w:val="right"/>
        <w:rPr>
          <w:rFonts w:ascii="Times New Roman" w:hAnsi="Times New Roman" w:cs="Times New Roman"/>
          <w:sz w:val="28"/>
          <w:szCs w:val="28"/>
        </w:rPr>
      </w:pPr>
    </w:p>
    <w:p w:rsidR="003822CB" w:rsidRDefault="003822CB" w:rsidP="00C970CA">
      <w:pPr>
        <w:spacing w:after="0" w:line="240" w:lineRule="auto"/>
        <w:ind w:firstLine="708"/>
        <w:jc w:val="right"/>
        <w:rPr>
          <w:rFonts w:ascii="Times New Roman" w:hAnsi="Times New Roman" w:cs="Times New Roman"/>
          <w:sz w:val="28"/>
          <w:szCs w:val="28"/>
        </w:rPr>
      </w:pPr>
    </w:p>
    <w:p w:rsidR="003822CB" w:rsidRDefault="003822CB" w:rsidP="00C970CA">
      <w:pPr>
        <w:spacing w:after="0" w:line="240" w:lineRule="auto"/>
        <w:ind w:firstLine="708"/>
        <w:jc w:val="right"/>
        <w:rPr>
          <w:rFonts w:ascii="Times New Roman" w:hAnsi="Times New Roman" w:cs="Times New Roman"/>
          <w:sz w:val="28"/>
          <w:szCs w:val="28"/>
        </w:rPr>
      </w:pPr>
    </w:p>
    <w:p w:rsidR="003822CB" w:rsidRDefault="003822CB" w:rsidP="00C970CA">
      <w:pPr>
        <w:spacing w:after="0" w:line="240" w:lineRule="auto"/>
        <w:ind w:firstLine="708"/>
        <w:jc w:val="right"/>
        <w:rPr>
          <w:rFonts w:ascii="Times New Roman" w:hAnsi="Times New Roman" w:cs="Times New Roman"/>
          <w:sz w:val="28"/>
          <w:szCs w:val="28"/>
        </w:rPr>
      </w:pPr>
    </w:p>
    <w:p w:rsidR="003822CB" w:rsidRDefault="003822CB" w:rsidP="00C970CA">
      <w:pPr>
        <w:spacing w:after="0" w:line="240" w:lineRule="auto"/>
        <w:ind w:firstLine="708"/>
        <w:jc w:val="right"/>
        <w:rPr>
          <w:rFonts w:ascii="Times New Roman" w:hAnsi="Times New Roman" w:cs="Times New Roman"/>
          <w:sz w:val="28"/>
          <w:szCs w:val="28"/>
        </w:rPr>
      </w:pPr>
    </w:p>
    <w:p w:rsidR="003822CB" w:rsidRDefault="003822CB" w:rsidP="00C970CA">
      <w:pPr>
        <w:spacing w:after="0" w:line="240" w:lineRule="auto"/>
        <w:ind w:firstLine="708"/>
        <w:jc w:val="right"/>
        <w:rPr>
          <w:rFonts w:ascii="Times New Roman" w:hAnsi="Times New Roman" w:cs="Times New Roman"/>
          <w:sz w:val="28"/>
          <w:szCs w:val="28"/>
        </w:rPr>
      </w:pPr>
    </w:p>
    <w:p w:rsidR="003822CB" w:rsidRDefault="003822CB" w:rsidP="00C970CA">
      <w:pPr>
        <w:spacing w:after="0" w:line="240" w:lineRule="auto"/>
        <w:ind w:firstLine="708"/>
        <w:jc w:val="right"/>
        <w:rPr>
          <w:rFonts w:ascii="Times New Roman" w:hAnsi="Times New Roman" w:cs="Times New Roman"/>
          <w:sz w:val="28"/>
          <w:szCs w:val="28"/>
        </w:rPr>
      </w:pPr>
    </w:p>
    <w:p w:rsidR="003822CB" w:rsidRDefault="003822CB" w:rsidP="00C970CA">
      <w:pPr>
        <w:spacing w:after="0" w:line="240" w:lineRule="auto"/>
        <w:ind w:firstLine="708"/>
        <w:jc w:val="right"/>
        <w:rPr>
          <w:rFonts w:ascii="Times New Roman" w:hAnsi="Times New Roman" w:cs="Times New Roman"/>
          <w:sz w:val="28"/>
          <w:szCs w:val="28"/>
        </w:rPr>
      </w:pPr>
    </w:p>
    <w:p w:rsidR="003822CB" w:rsidRDefault="003822CB" w:rsidP="00C970CA">
      <w:pPr>
        <w:spacing w:after="0" w:line="240" w:lineRule="auto"/>
        <w:ind w:firstLine="708"/>
        <w:jc w:val="right"/>
        <w:rPr>
          <w:rFonts w:ascii="Times New Roman" w:hAnsi="Times New Roman" w:cs="Times New Roman"/>
          <w:sz w:val="28"/>
          <w:szCs w:val="28"/>
        </w:rPr>
      </w:pPr>
    </w:p>
    <w:p w:rsidR="003822CB" w:rsidRDefault="003822CB" w:rsidP="00C970CA">
      <w:pPr>
        <w:spacing w:after="0" w:line="240" w:lineRule="auto"/>
        <w:ind w:firstLine="708"/>
        <w:jc w:val="right"/>
        <w:rPr>
          <w:rFonts w:ascii="Times New Roman" w:hAnsi="Times New Roman" w:cs="Times New Roman"/>
          <w:sz w:val="28"/>
          <w:szCs w:val="28"/>
        </w:rPr>
      </w:pPr>
    </w:p>
    <w:p w:rsidR="003822CB" w:rsidRDefault="003822CB" w:rsidP="00C970CA">
      <w:pPr>
        <w:spacing w:after="0" w:line="240" w:lineRule="auto"/>
        <w:ind w:firstLine="708"/>
        <w:jc w:val="right"/>
        <w:rPr>
          <w:rFonts w:ascii="Times New Roman" w:hAnsi="Times New Roman" w:cs="Times New Roman"/>
          <w:sz w:val="28"/>
          <w:szCs w:val="28"/>
        </w:rPr>
      </w:pPr>
    </w:p>
    <w:p w:rsidR="003822CB" w:rsidRDefault="003822CB" w:rsidP="00C970CA">
      <w:pPr>
        <w:spacing w:after="0" w:line="240" w:lineRule="auto"/>
        <w:ind w:firstLine="708"/>
        <w:jc w:val="right"/>
        <w:rPr>
          <w:rFonts w:ascii="Times New Roman" w:hAnsi="Times New Roman" w:cs="Times New Roman"/>
          <w:sz w:val="28"/>
          <w:szCs w:val="28"/>
        </w:rPr>
      </w:pPr>
    </w:p>
    <w:p w:rsidR="003822CB" w:rsidRDefault="003822CB" w:rsidP="00C970CA">
      <w:pPr>
        <w:spacing w:after="0" w:line="240" w:lineRule="auto"/>
        <w:ind w:firstLine="708"/>
        <w:jc w:val="right"/>
        <w:rPr>
          <w:rFonts w:ascii="Times New Roman" w:hAnsi="Times New Roman" w:cs="Times New Roman"/>
          <w:sz w:val="28"/>
          <w:szCs w:val="28"/>
        </w:rPr>
      </w:pPr>
    </w:p>
    <w:p w:rsidR="003822CB" w:rsidRDefault="003822CB" w:rsidP="00C970CA">
      <w:pPr>
        <w:spacing w:after="0" w:line="240" w:lineRule="auto"/>
        <w:ind w:firstLine="708"/>
        <w:jc w:val="right"/>
        <w:rPr>
          <w:rFonts w:ascii="Times New Roman" w:hAnsi="Times New Roman" w:cs="Times New Roman"/>
          <w:sz w:val="28"/>
          <w:szCs w:val="28"/>
        </w:rPr>
      </w:pPr>
    </w:p>
    <w:p w:rsidR="003822CB" w:rsidRDefault="003822CB" w:rsidP="00C970CA">
      <w:pPr>
        <w:spacing w:after="0" w:line="240" w:lineRule="auto"/>
        <w:ind w:firstLine="708"/>
        <w:jc w:val="right"/>
        <w:rPr>
          <w:rFonts w:ascii="Times New Roman" w:hAnsi="Times New Roman" w:cs="Times New Roman"/>
          <w:sz w:val="28"/>
          <w:szCs w:val="28"/>
        </w:rPr>
      </w:pPr>
    </w:p>
    <w:p w:rsidR="003822CB" w:rsidRDefault="003822CB" w:rsidP="00C970CA">
      <w:pPr>
        <w:spacing w:after="0" w:line="240" w:lineRule="auto"/>
        <w:ind w:firstLine="708"/>
        <w:jc w:val="right"/>
        <w:rPr>
          <w:rFonts w:ascii="Times New Roman" w:hAnsi="Times New Roman" w:cs="Times New Roman"/>
          <w:sz w:val="28"/>
          <w:szCs w:val="28"/>
        </w:rPr>
      </w:pPr>
    </w:p>
    <w:p w:rsidR="003822CB" w:rsidRDefault="003822CB" w:rsidP="00C970CA">
      <w:pPr>
        <w:spacing w:after="0" w:line="240" w:lineRule="auto"/>
        <w:ind w:firstLine="708"/>
        <w:jc w:val="right"/>
        <w:rPr>
          <w:rFonts w:ascii="Times New Roman" w:hAnsi="Times New Roman" w:cs="Times New Roman"/>
          <w:sz w:val="28"/>
          <w:szCs w:val="28"/>
        </w:rPr>
      </w:pPr>
    </w:p>
    <w:p w:rsidR="003822CB" w:rsidRDefault="003822CB" w:rsidP="00C970CA">
      <w:pPr>
        <w:spacing w:after="0" w:line="240" w:lineRule="auto"/>
        <w:ind w:firstLine="708"/>
        <w:jc w:val="right"/>
        <w:rPr>
          <w:rFonts w:ascii="Times New Roman" w:hAnsi="Times New Roman" w:cs="Times New Roman"/>
          <w:sz w:val="28"/>
          <w:szCs w:val="28"/>
        </w:rPr>
      </w:pPr>
    </w:p>
    <w:p w:rsidR="003822CB" w:rsidRDefault="003822CB" w:rsidP="00C970CA">
      <w:pPr>
        <w:spacing w:after="0" w:line="240" w:lineRule="auto"/>
        <w:ind w:firstLine="708"/>
        <w:jc w:val="right"/>
        <w:rPr>
          <w:rFonts w:ascii="Times New Roman" w:hAnsi="Times New Roman" w:cs="Times New Roman"/>
          <w:sz w:val="28"/>
          <w:szCs w:val="28"/>
        </w:rPr>
      </w:pPr>
    </w:p>
    <w:p w:rsidR="00EC3CDD" w:rsidRPr="00BC36B6" w:rsidRDefault="00EC3CDD" w:rsidP="00C970CA">
      <w:pPr>
        <w:spacing w:after="0" w:line="240" w:lineRule="auto"/>
        <w:ind w:firstLine="708"/>
        <w:jc w:val="right"/>
        <w:rPr>
          <w:rFonts w:ascii="Times New Roman" w:hAnsi="Times New Roman" w:cs="Times New Roman"/>
          <w:sz w:val="28"/>
          <w:szCs w:val="28"/>
        </w:rPr>
      </w:pPr>
      <w:r w:rsidRPr="00BC36B6">
        <w:rPr>
          <w:rFonts w:ascii="Times New Roman" w:hAnsi="Times New Roman" w:cs="Times New Roman"/>
          <w:sz w:val="28"/>
          <w:szCs w:val="28"/>
        </w:rPr>
        <w:lastRenderedPageBreak/>
        <w:t xml:space="preserve">Приложение </w:t>
      </w:r>
      <w:r w:rsidR="00446E97" w:rsidRPr="00BC36B6">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8"/>
          <w:szCs w:val="28"/>
        </w:rPr>
      </w:pPr>
    </w:p>
    <w:p w:rsidR="00A27B4F" w:rsidRPr="00BC36B6"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8"/>
          <w:szCs w:val="28"/>
        </w:rPr>
      </w:pPr>
      <w:r w:rsidRPr="00BC36B6">
        <w:rPr>
          <w:rFonts w:ascii="Times New Roman" w:hAnsi="Times New Roman" w:cs="Times New Roman"/>
          <w:color w:val="000000" w:themeColor="text1"/>
          <w:sz w:val="28"/>
          <w:szCs w:val="28"/>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г.Омск</w:t>
      </w:r>
      <w:r w:rsidRPr="00BC36B6">
        <w:rPr>
          <w:color w:val="000000" w:themeColor="text1"/>
          <w:sz w:val="28"/>
          <w:szCs w:val="28"/>
        </w:rPr>
        <w:tab/>
      </w:r>
      <w:r w:rsidRPr="00BC36B6">
        <w:rPr>
          <w:color w:val="000000" w:themeColor="text1"/>
          <w:sz w:val="28"/>
          <w:szCs w:val="28"/>
        </w:rPr>
        <w:tab/>
      </w:r>
      <w:r w:rsidRPr="00BC36B6">
        <w:rPr>
          <w:color w:val="000000" w:themeColor="text1"/>
          <w:sz w:val="28"/>
          <w:szCs w:val="28"/>
        </w:rPr>
        <w:tab/>
      </w:r>
      <w:r w:rsidRPr="00BC36B6">
        <w:rPr>
          <w:color w:val="000000" w:themeColor="text1"/>
          <w:sz w:val="28"/>
          <w:szCs w:val="28"/>
        </w:rPr>
        <w:tab/>
      </w:r>
      <w:r w:rsidRPr="00BC36B6">
        <w:rPr>
          <w:color w:val="000000" w:themeColor="text1"/>
          <w:sz w:val="28"/>
          <w:szCs w:val="28"/>
        </w:rPr>
        <w:tab/>
      </w:r>
      <w:r w:rsidRPr="00BC36B6">
        <w:rPr>
          <w:color w:val="000000" w:themeColor="text1"/>
          <w:sz w:val="28"/>
          <w:szCs w:val="28"/>
        </w:rPr>
        <w:tab/>
      </w:r>
      <w:r w:rsidRPr="00BC36B6">
        <w:rPr>
          <w:color w:val="000000" w:themeColor="text1"/>
          <w:sz w:val="28"/>
          <w:szCs w:val="28"/>
        </w:rPr>
        <w:tab/>
      </w:r>
      <w:r w:rsidRPr="00BC36B6">
        <w:rPr>
          <w:color w:val="000000" w:themeColor="text1"/>
          <w:sz w:val="28"/>
          <w:szCs w:val="28"/>
        </w:rPr>
        <w:tab/>
        <w:t>"___"_____________20___г.</w:t>
      </w:r>
    </w:p>
    <w:p w:rsidR="00A27B4F" w:rsidRPr="00BC36B6" w:rsidRDefault="00A27B4F" w:rsidP="00A27B4F">
      <w:pPr>
        <w:pStyle w:val="ad"/>
        <w:shd w:val="clear" w:color="auto" w:fill="FFFFFF"/>
        <w:spacing w:before="0" w:beforeAutospacing="0" w:after="0" w:afterAutospacing="0"/>
        <w:ind w:firstLine="709"/>
        <w:jc w:val="both"/>
        <w:rPr>
          <w:b/>
          <w:color w:val="000000" w:themeColor="text1"/>
          <w:sz w:val="28"/>
          <w:szCs w:val="28"/>
          <w:u w:val="single"/>
        </w:rPr>
      </w:pPr>
      <w:r w:rsidRPr="00BC36B6">
        <w:rPr>
          <w:color w:val="000000" w:themeColor="text1"/>
          <w:sz w:val="28"/>
          <w:szCs w:val="28"/>
          <w:u w:val="single"/>
        </w:rPr>
        <w:t>     </w:t>
      </w:r>
      <w:r w:rsidRPr="00BC36B6">
        <w:rPr>
          <w:b/>
          <w:sz w:val="28"/>
          <w:szCs w:val="28"/>
          <w:u w:val="single"/>
        </w:rPr>
        <w:t>Частное учреждение образовательная организация высшего образования «Омская гуманитарная академия»,</w:t>
      </w:r>
      <w:r w:rsidRPr="00BC36B6">
        <w:rPr>
          <w:b/>
          <w:sz w:val="28"/>
          <w:szCs w:val="28"/>
          <w:u w:val="single"/>
        </w:rPr>
        <w:tab/>
      </w:r>
      <w:r w:rsidRPr="00BC36B6">
        <w:rPr>
          <w:b/>
          <w:sz w:val="28"/>
          <w:szCs w:val="28"/>
          <w:u w:val="single"/>
        </w:rPr>
        <w:tab/>
      </w:r>
      <w:r w:rsidRPr="00BC36B6">
        <w:rPr>
          <w:b/>
          <w:sz w:val="28"/>
          <w:szCs w:val="28"/>
          <w:u w:val="single"/>
        </w:rPr>
        <w:tab/>
      </w:r>
      <w:r w:rsidRPr="00BC36B6">
        <w:rPr>
          <w:b/>
          <w:sz w:val="28"/>
          <w:szCs w:val="28"/>
          <w:u w:val="single"/>
        </w:rPr>
        <w:tab/>
      </w:r>
      <w:r w:rsidRPr="00BC36B6">
        <w:rPr>
          <w:b/>
          <w:sz w:val="28"/>
          <w:szCs w:val="28"/>
          <w:u w:val="single"/>
        </w:rPr>
        <w:tab/>
      </w:r>
      <w:r w:rsidRPr="00BC36B6">
        <w:rPr>
          <w:b/>
          <w:sz w:val="28"/>
          <w:szCs w:val="28"/>
          <w:u w:val="single"/>
        </w:rPr>
        <w:tab/>
      </w:r>
      <w:r w:rsidRPr="00BC36B6">
        <w:rPr>
          <w:b/>
          <w:sz w:val="28"/>
          <w:szCs w:val="28"/>
          <w:u w:val="single"/>
        </w:rPr>
        <w:tab/>
      </w:r>
      <w:r w:rsidRPr="00BC36B6">
        <w:rPr>
          <w:b/>
          <w:sz w:val="28"/>
          <w:szCs w:val="28"/>
          <w:u w:val="single"/>
        </w:rPr>
        <w:tab/>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 xml:space="preserve">именуемое  в дальнейшем "Организация", в лице  </w:t>
      </w:r>
      <w:r w:rsidRPr="00BC36B6">
        <w:rPr>
          <w:b/>
          <w:color w:val="000000" w:themeColor="text1"/>
          <w:sz w:val="28"/>
          <w:szCs w:val="28"/>
          <w:u w:val="single"/>
        </w:rPr>
        <w:t>Ректора</w:t>
      </w:r>
      <w:r w:rsidRPr="00BC36B6">
        <w:rPr>
          <w:b/>
          <w:color w:val="000000" w:themeColor="text1"/>
          <w:sz w:val="28"/>
          <w:szCs w:val="28"/>
          <w:u w:val="single"/>
        </w:rPr>
        <w:tab/>
      </w:r>
      <w:r w:rsidRPr="00BC36B6">
        <w:rPr>
          <w:b/>
          <w:color w:val="000000" w:themeColor="text1"/>
          <w:sz w:val="28"/>
          <w:szCs w:val="28"/>
          <w:u w:val="single"/>
        </w:rPr>
        <w:tab/>
      </w:r>
      <w:r w:rsidRPr="00BC36B6">
        <w:rPr>
          <w:b/>
          <w:color w:val="000000" w:themeColor="text1"/>
          <w:sz w:val="28"/>
          <w:szCs w:val="28"/>
          <w:u w:val="single"/>
        </w:rPr>
        <w:tab/>
      </w:r>
      <w:r w:rsidRPr="00BC36B6">
        <w:rPr>
          <w:b/>
          <w:color w:val="000000" w:themeColor="text1"/>
          <w:sz w:val="28"/>
          <w:szCs w:val="28"/>
          <w:u w:val="single"/>
        </w:rPr>
        <w:tab/>
      </w:r>
      <w:r w:rsidRPr="00BC36B6">
        <w:rPr>
          <w:b/>
          <w:color w:val="000000" w:themeColor="text1"/>
          <w:sz w:val="28"/>
          <w:szCs w:val="28"/>
          <w:u w:val="single"/>
        </w:rPr>
        <w:tab/>
      </w:r>
      <w:r w:rsidRPr="00BC36B6">
        <w:rPr>
          <w:color w:val="000000" w:themeColor="text1"/>
          <w:sz w:val="28"/>
          <w:szCs w:val="28"/>
        </w:rPr>
        <w:t>,</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 xml:space="preserve">действующего на основании </w:t>
      </w:r>
      <w:r w:rsidRPr="00BC36B6">
        <w:rPr>
          <w:color w:val="000000" w:themeColor="text1"/>
          <w:sz w:val="28"/>
          <w:szCs w:val="28"/>
        </w:rPr>
        <w:tab/>
      </w:r>
      <w:r w:rsidRPr="00BC36B6">
        <w:rPr>
          <w:b/>
          <w:color w:val="000000" w:themeColor="text1"/>
          <w:sz w:val="28"/>
          <w:szCs w:val="28"/>
          <w:u w:val="single"/>
        </w:rPr>
        <w:tab/>
        <w:t>Устава</w:t>
      </w:r>
      <w:r w:rsidRPr="00BC36B6">
        <w:rPr>
          <w:b/>
          <w:color w:val="000000" w:themeColor="text1"/>
          <w:sz w:val="28"/>
          <w:szCs w:val="28"/>
          <w:u w:val="single"/>
        </w:rPr>
        <w:tab/>
      </w:r>
      <w:r w:rsidRPr="00BC36B6">
        <w:rPr>
          <w:b/>
          <w:color w:val="000000" w:themeColor="text1"/>
          <w:sz w:val="28"/>
          <w:szCs w:val="28"/>
          <w:u w:val="single"/>
        </w:rPr>
        <w:tab/>
      </w:r>
      <w:r w:rsidRPr="00BC36B6">
        <w:rPr>
          <w:b/>
          <w:color w:val="000000" w:themeColor="text1"/>
          <w:sz w:val="28"/>
          <w:szCs w:val="28"/>
          <w:u w:val="single"/>
        </w:rPr>
        <w:tab/>
      </w:r>
      <w:r w:rsidRPr="00BC36B6">
        <w:rPr>
          <w:b/>
          <w:color w:val="000000" w:themeColor="text1"/>
          <w:sz w:val="28"/>
          <w:szCs w:val="28"/>
          <w:u w:val="single"/>
        </w:rPr>
        <w:tab/>
      </w:r>
      <w:r w:rsidRPr="00BC36B6">
        <w:rPr>
          <w:b/>
          <w:color w:val="000000" w:themeColor="text1"/>
          <w:sz w:val="28"/>
          <w:szCs w:val="28"/>
          <w:u w:val="single"/>
        </w:rPr>
        <w:tab/>
      </w:r>
      <w:r w:rsidRPr="00BC36B6">
        <w:rPr>
          <w:b/>
          <w:color w:val="000000" w:themeColor="text1"/>
          <w:sz w:val="28"/>
          <w:szCs w:val="28"/>
          <w:u w:val="single"/>
        </w:rPr>
        <w:tab/>
      </w:r>
      <w:r w:rsidRPr="00BC36B6">
        <w:rPr>
          <w:b/>
          <w:color w:val="000000" w:themeColor="text1"/>
          <w:sz w:val="28"/>
          <w:szCs w:val="28"/>
          <w:u w:val="single"/>
        </w:rPr>
        <w:tab/>
      </w:r>
      <w:r w:rsidRPr="00BC36B6">
        <w:rPr>
          <w:color w:val="000000" w:themeColor="text1"/>
          <w:sz w:val="28"/>
          <w:szCs w:val="28"/>
        </w:rPr>
        <w:t>,</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с одной стороны, и _____________________________________________________,</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именуем_____ в   дальнейшем    "Профильная   организация",    в      лице</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______________________________________________, действующего на основании</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______________________________________________________, с другой стороны,</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именуемые по отдельности "Сторона",   а вместе   - "Стороны",   заключили</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настоящий Договор о нижеследующем.</w:t>
      </w:r>
    </w:p>
    <w:p w:rsidR="00A27B4F" w:rsidRPr="00BC36B6"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8"/>
          <w:szCs w:val="28"/>
        </w:rPr>
      </w:pPr>
      <w:r w:rsidRPr="00BC36B6">
        <w:rPr>
          <w:rFonts w:ascii="Times New Roman" w:hAnsi="Times New Roman" w:cs="Times New Roman"/>
          <w:color w:val="000000" w:themeColor="text1"/>
          <w:sz w:val="28"/>
          <w:szCs w:val="28"/>
        </w:rPr>
        <w:t>1. Предмет Договора</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1.1. Предметом настоящего Договора является организация практической подготовки обучающихся (далее - практическая подготовка).</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BC36B6"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8"/>
          <w:szCs w:val="28"/>
        </w:rPr>
      </w:pPr>
      <w:r w:rsidRPr="00BC36B6">
        <w:rPr>
          <w:rFonts w:ascii="Times New Roman" w:hAnsi="Times New Roman" w:cs="Times New Roman"/>
          <w:color w:val="000000" w:themeColor="text1"/>
          <w:sz w:val="28"/>
          <w:szCs w:val="28"/>
        </w:rPr>
        <w:t>2. Права и обязанности Сторон</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2.1. Организация обязана:</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lastRenderedPageBreak/>
        <w:t>2.1.2 назначить руководителя по практической подготовке от Организации, который:</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организует участие обучающихся в выполнении определенных видов работ, связанных с будущей профессиональной деятельностью;</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2.1.3 при смене руководителя по практической подготовке в 2–х дневный срок сообщить об этом Профильной организации;</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2.1.6 _________________(иные обязанности Организации).</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2.2. Профильная организация обязана:</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2.2.3 при смене лица, указанного в </w:t>
      </w:r>
      <w:hyperlink r:id="rId16" w:anchor="20222" w:history="1">
        <w:r w:rsidRPr="00BC36B6">
          <w:rPr>
            <w:rStyle w:val="ae"/>
            <w:rFonts w:eastAsiaTheme="majorEastAsia"/>
            <w:color w:val="000000" w:themeColor="text1"/>
            <w:sz w:val="28"/>
            <w:szCs w:val="28"/>
            <w:u w:val="single"/>
            <w:bdr w:val="none" w:sz="0" w:space="0" w:color="auto" w:frame="1"/>
          </w:rPr>
          <w:t>пункте  2.2.2</w:t>
        </w:r>
      </w:hyperlink>
      <w:r w:rsidRPr="00BC36B6">
        <w:rPr>
          <w:color w:val="000000" w:themeColor="text1"/>
          <w:sz w:val="28"/>
          <w:szCs w:val="28"/>
        </w:rPr>
        <w:t>, в 2-х дневный срок сообщить об этом Организации;</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 xml:space="preserve">2.2.5 проводить оценку условий труда на рабочих местах, используемых при реализации компонентов образовательной программы в форме </w:t>
      </w:r>
      <w:r w:rsidRPr="00BC36B6">
        <w:rPr>
          <w:color w:val="000000" w:themeColor="text1"/>
          <w:sz w:val="28"/>
          <w:szCs w:val="28"/>
        </w:rPr>
        <w:lastRenderedPageBreak/>
        <w:t>практической подготовки, и сообщать руководителю Организации об условиях труда и требованиях охраны труда на рабочем месте;</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2.2.6 ознакомить обучающихся с правилами внутреннего трудового распорядка Профильной организации,_________________________________________________</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(указываются иные локальные нормативные</w:t>
      </w:r>
    </w:p>
    <w:p w:rsidR="00A27B4F" w:rsidRPr="00BC36B6" w:rsidRDefault="00A27B4F" w:rsidP="00A27B4F">
      <w:pPr>
        <w:pStyle w:val="toleft"/>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_______________________________________________________________________;</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акты Профильной организации)</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2.2.10 _____________(иные обязанности Профильной организации).</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2.3. Организация имеет право:</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2.3.3 __________________(иные права Организации).</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2.4. Профильная организация имеет право:</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2.4.3 ___________(иные права Профильной организации).</w:t>
      </w:r>
    </w:p>
    <w:p w:rsidR="00A27B4F" w:rsidRPr="00BC36B6"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8"/>
          <w:szCs w:val="28"/>
        </w:rPr>
      </w:pPr>
      <w:r w:rsidRPr="00BC36B6">
        <w:rPr>
          <w:rFonts w:ascii="Times New Roman" w:hAnsi="Times New Roman" w:cs="Times New Roman"/>
          <w:color w:val="000000" w:themeColor="text1"/>
          <w:sz w:val="28"/>
          <w:szCs w:val="28"/>
        </w:rPr>
        <w:t>3. Срок действия договора</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3.1. Настоящий Договор вступает в силу после его подписания и действует до полного исполнения Сторонами обязательств.</w:t>
      </w:r>
    </w:p>
    <w:p w:rsidR="00A27B4F" w:rsidRPr="00BC36B6"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8"/>
          <w:szCs w:val="28"/>
        </w:rPr>
      </w:pPr>
      <w:r w:rsidRPr="00BC36B6">
        <w:rPr>
          <w:rFonts w:ascii="Times New Roman" w:hAnsi="Times New Roman" w:cs="Times New Roman"/>
          <w:color w:val="000000" w:themeColor="text1"/>
          <w:sz w:val="28"/>
          <w:szCs w:val="28"/>
        </w:rPr>
        <w:lastRenderedPageBreak/>
        <w:t>4. Заключительные положения</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BC36B6" w:rsidRDefault="00A27B4F" w:rsidP="00A27B4F">
      <w:pPr>
        <w:spacing w:after="0" w:line="240" w:lineRule="auto"/>
        <w:ind w:firstLine="709"/>
        <w:jc w:val="both"/>
        <w:rPr>
          <w:rFonts w:ascii="Times New Roman" w:hAnsi="Times New Roman" w:cs="Times New Roman"/>
          <w:sz w:val="28"/>
          <w:szCs w:val="28"/>
        </w:rPr>
      </w:pPr>
    </w:p>
    <w:p w:rsidR="00A27B4F" w:rsidRPr="00BC36B6" w:rsidRDefault="00A27B4F" w:rsidP="00F71B5D">
      <w:pPr>
        <w:pStyle w:val="ac"/>
        <w:numPr>
          <w:ilvl w:val="0"/>
          <w:numId w:val="13"/>
        </w:numPr>
        <w:tabs>
          <w:tab w:val="left" w:pos="2195"/>
        </w:tabs>
        <w:spacing w:after="0" w:line="240" w:lineRule="auto"/>
        <w:ind w:left="0" w:firstLine="709"/>
        <w:jc w:val="center"/>
        <w:rPr>
          <w:rFonts w:ascii="Times New Roman" w:hAnsi="Times New Roman"/>
          <w:sz w:val="28"/>
          <w:szCs w:val="28"/>
        </w:rPr>
      </w:pPr>
      <w:r w:rsidRPr="00BC36B6">
        <w:rPr>
          <w:rFonts w:ascii="Times New Roman" w:hAnsi="Times New Roman"/>
          <w:b/>
          <w:bCs/>
          <w:w w:val="105"/>
          <w:sz w:val="28"/>
          <w:szCs w:val="28"/>
        </w:rPr>
        <w:t>Адреса, реквизиты и подписи Сторон</w:t>
      </w:r>
    </w:p>
    <w:p w:rsidR="00A27B4F" w:rsidRPr="00BC36B6" w:rsidRDefault="00A27B4F" w:rsidP="00A27B4F">
      <w:pPr>
        <w:pStyle w:val="ac"/>
        <w:tabs>
          <w:tab w:val="left" w:pos="2195"/>
        </w:tabs>
        <w:spacing w:after="0" w:line="240" w:lineRule="auto"/>
        <w:ind w:left="0" w:firstLine="709"/>
        <w:rPr>
          <w:rFonts w:ascii="Times New Roman" w:hAnsi="Times New Roman"/>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0"/>
        <w:gridCol w:w="202"/>
        <w:gridCol w:w="5182"/>
      </w:tblGrid>
      <w:tr w:rsidR="00A27B4F" w:rsidRPr="00BC36B6" w:rsidTr="00A27B4F">
        <w:tc>
          <w:tcPr>
            <w:tcW w:w="5153" w:type="dxa"/>
            <w:gridSpan w:val="2"/>
          </w:tcPr>
          <w:p w:rsidR="00A27B4F" w:rsidRPr="00BC36B6" w:rsidRDefault="00A27B4F" w:rsidP="00A27B4F">
            <w:pPr>
              <w:tabs>
                <w:tab w:val="left" w:pos="2195"/>
              </w:tabs>
              <w:ind w:firstLine="709"/>
              <w:jc w:val="center"/>
              <w:rPr>
                <w:rFonts w:ascii="Times New Roman" w:hAnsi="Times New Roman" w:cs="Times New Roman"/>
                <w:b/>
                <w:sz w:val="28"/>
                <w:szCs w:val="28"/>
              </w:rPr>
            </w:pPr>
            <w:r w:rsidRPr="00BC36B6">
              <w:rPr>
                <w:rFonts w:ascii="Times New Roman" w:hAnsi="Times New Roman" w:cs="Times New Roman"/>
                <w:b/>
                <w:bCs/>
                <w:w w:val="105"/>
                <w:sz w:val="28"/>
                <w:szCs w:val="28"/>
              </w:rPr>
              <w:t>Профильная</w:t>
            </w:r>
            <w:r w:rsidRPr="00BC36B6">
              <w:rPr>
                <w:rFonts w:ascii="Times New Roman" w:hAnsi="Times New Roman" w:cs="Times New Roman"/>
                <w:b/>
                <w:bCs/>
                <w:spacing w:val="-12"/>
                <w:w w:val="105"/>
                <w:sz w:val="28"/>
                <w:szCs w:val="28"/>
              </w:rPr>
              <w:t xml:space="preserve"> </w:t>
            </w:r>
            <w:r w:rsidRPr="00BC36B6">
              <w:rPr>
                <w:rFonts w:ascii="Times New Roman" w:hAnsi="Times New Roman" w:cs="Times New Roman"/>
                <w:b/>
                <w:bCs/>
                <w:w w:val="105"/>
                <w:sz w:val="28"/>
                <w:szCs w:val="28"/>
              </w:rPr>
              <w:t>организация:</w:t>
            </w:r>
          </w:p>
          <w:p w:rsidR="00A27B4F" w:rsidRPr="00BC36B6" w:rsidRDefault="00A27B4F" w:rsidP="00A27B4F">
            <w:pPr>
              <w:tabs>
                <w:tab w:val="left" w:pos="2195"/>
              </w:tabs>
              <w:ind w:firstLine="709"/>
              <w:jc w:val="center"/>
              <w:rPr>
                <w:rFonts w:ascii="Times New Roman" w:hAnsi="Times New Roman" w:cs="Times New Roman"/>
                <w:b/>
                <w:sz w:val="28"/>
                <w:szCs w:val="28"/>
              </w:rPr>
            </w:pPr>
          </w:p>
        </w:tc>
        <w:tc>
          <w:tcPr>
            <w:tcW w:w="5154" w:type="dxa"/>
          </w:tcPr>
          <w:p w:rsidR="00A27B4F" w:rsidRPr="00BC36B6" w:rsidRDefault="00A27B4F" w:rsidP="00A27B4F">
            <w:pPr>
              <w:tabs>
                <w:tab w:val="left" w:pos="2195"/>
              </w:tabs>
              <w:ind w:firstLine="709"/>
              <w:jc w:val="center"/>
              <w:rPr>
                <w:rFonts w:ascii="Times New Roman" w:hAnsi="Times New Roman" w:cs="Times New Roman"/>
                <w:b/>
                <w:sz w:val="28"/>
                <w:szCs w:val="28"/>
              </w:rPr>
            </w:pPr>
            <w:r w:rsidRPr="00BC36B6">
              <w:rPr>
                <w:rFonts w:ascii="Times New Roman" w:hAnsi="Times New Roman" w:cs="Times New Roman"/>
                <w:b/>
                <w:bCs/>
                <w:spacing w:val="-1"/>
                <w:sz w:val="28"/>
                <w:szCs w:val="28"/>
              </w:rPr>
              <w:t>Организация:</w:t>
            </w:r>
          </w:p>
        </w:tc>
      </w:tr>
      <w:tr w:rsidR="00A27B4F" w:rsidRPr="00BC36B6" w:rsidTr="00A27B4F">
        <w:tc>
          <w:tcPr>
            <w:tcW w:w="4928" w:type="dxa"/>
          </w:tcPr>
          <w:p w:rsidR="00A27B4F" w:rsidRPr="00BC36B6" w:rsidRDefault="00A27B4F" w:rsidP="00A27B4F">
            <w:pPr>
              <w:tabs>
                <w:tab w:val="left" w:pos="2195"/>
              </w:tabs>
              <w:ind w:firstLine="709"/>
              <w:rPr>
                <w:rFonts w:ascii="Times New Roman" w:hAnsi="Times New Roman" w:cs="Times New Roman"/>
                <w:bCs/>
                <w:w w:val="105"/>
                <w:sz w:val="28"/>
                <w:szCs w:val="28"/>
              </w:rPr>
            </w:pPr>
          </w:p>
          <w:p w:rsidR="00A27B4F" w:rsidRPr="00BC36B6" w:rsidRDefault="00A27B4F" w:rsidP="00A27B4F">
            <w:pPr>
              <w:tabs>
                <w:tab w:val="left" w:pos="2195"/>
              </w:tabs>
              <w:ind w:firstLine="709"/>
              <w:rPr>
                <w:rFonts w:ascii="Times New Roman" w:hAnsi="Times New Roman" w:cs="Times New Roman"/>
                <w:bCs/>
                <w:w w:val="105"/>
                <w:sz w:val="28"/>
                <w:szCs w:val="28"/>
              </w:rPr>
            </w:pPr>
            <w:r w:rsidRPr="00BC36B6">
              <w:rPr>
                <w:rFonts w:ascii="Times New Roman" w:hAnsi="Times New Roman" w:cs="Times New Roman"/>
                <w:bCs/>
                <w:w w:val="105"/>
                <w:sz w:val="28"/>
                <w:szCs w:val="28"/>
              </w:rPr>
              <w:t>__________________________________</w:t>
            </w:r>
          </w:p>
          <w:p w:rsidR="00A27B4F" w:rsidRPr="00BC36B6" w:rsidRDefault="00A27B4F" w:rsidP="00A27B4F">
            <w:pPr>
              <w:tabs>
                <w:tab w:val="left" w:pos="2195"/>
              </w:tabs>
              <w:ind w:firstLine="709"/>
              <w:jc w:val="center"/>
              <w:rPr>
                <w:rFonts w:ascii="Times New Roman" w:hAnsi="Times New Roman" w:cs="Times New Roman"/>
                <w:bCs/>
                <w:w w:val="105"/>
                <w:sz w:val="28"/>
                <w:szCs w:val="28"/>
              </w:rPr>
            </w:pPr>
            <w:r w:rsidRPr="00BC36B6">
              <w:rPr>
                <w:rFonts w:ascii="Times New Roman" w:hAnsi="Times New Roman" w:cs="Times New Roman"/>
                <w:bCs/>
                <w:w w:val="105"/>
                <w:sz w:val="28"/>
                <w:szCs w:val="28"/>
              </w:rPr>
              <w:t>(полное наименование)</w:t>
            </w:r>
          </w:p>
          <w:p w:rsidR="00A27B4F" w:rsidRPr="00BC36B6" w:rsidRDefault="00A27B4F" w:rsidP="00A27B4F">
            <w:pPr>
              <w:tabs>
                <w:tab w:val="left" w:pos="2195"/>
              </w:tabs>
              <w:ind w:firstLine="709"/>
              <w:rPr>
                <w:rFonts w:ascii="Times New Roman" w:hAnsi="Times New Roman" w:cs="Times New Roman"/>
                <w:bCs/>
                <w:w w:val="105"/>
                <w:sz w:val="28"/>
                <w:szCs w:val="28"/>
              </w:rPr>
            </w:pPr>
            <w:r w:rsidRPr="00BC36B6">
              <w:rPr>
                <w:rFonts w:ascii="Times New Roman" w:hAnsi="Times New Roman" w:cs="Times New Roman"/>
                <w:w w:val="115"/>
                <w:sz w:val="28"/>
                <w:szCs w:val="28"/>
              </w:rPr>
              <w:t>Адрес:__________________________</w:t>
            </w:r>
          </w:p>
          <w:p w:rsidR="00A27B4F" w:rsidRPr="00BC36B6" w:rsidRDefault="00A27B4F" w:rsidP="00A27B4F">
            <w:pPr>
              <w:tabs>
                <w:tab w:val="left" w:pos="2195"/>
              </w:tabs>
              <w:ind w:firstLine="709"/>
              <w:rPr>
                <w:rFonts w:ascii="Times New Roman" w:hAnsi="Times New Roman" w:cs="Times New Roman"/>
                <w:bCs/>
                <w:w w:val="105"/>
                <w:sz w:val="28"/>
                <w:szCs w:val="28"/>
              </w:rPr>
            </w:pPr>
            <w:r w:rsidRPr="00BC36B6">
              <w:rPr>
                <w:rFonts w:ascii="Times New Roman" w:hAnsi="Times New Roman" w:cs="Times New Roman"/>
                <w:bCs/>
                <w:w w:val="105"/>
                <w:sz w:val="28"/>
                <w:szCs w:val="28"/>
              </w:rPr>
              <w:t>__________________________________</w:t>
            </w:r>
          </w:p>
          <w:p w:rsidR="00A27B4F" w:rsidRPr="00BC36B6" w:rsidRDefault="00A27B4F" w:rsidP="00A27B4F">
            <w:pPr>
              <w:tabs>
                <w:tab w:val="left" w:pos="2195"/>
              </w:tabs>
              <w:ind w:firstLine="709"/>
              <w:rPr>
                <w:rFonts w:ascii="Times New Roman" w:hAnsi="Times New Roman" w:cs="Times New Roman"/>
                <w:bCs/>
                <w:w w:val="105"/>
                <w:sz w:val="28"/>
                <w:szCs w:val="28"/>
              </w:rPr>
            </w:pPr>
            <w:r w:rsidRPr="00BC36B6">
              <w:rPr>
                <w:rFonts w:ascii="Times New Roman" w:hAnsi="Times New Roman" w:cs="Times New Roman"/>
                <w:bCs/>
                <w:w w:val="105"/>
                <w:sz w:val="28"/>
                <w:szCs w:val="28"/>
              </w:rPr>
              <w:t xml:space="preserve">(наименование должности, фамилия, имя, </w:t>
            </w:r>
          </w:p>
          <w:p w:rsidR="00A27B4F" w:rsidRPr="00BC36B6" w:rsidRDefault="00A27B4F" w:rsidP="00A27B4F">
            <w:pPr>
              <w:tabs>
                <w:tab w:val="left" w:pos="2195"/>
              </w:tabs>
              <w:ind w:firstLine="709"/>
              <w:jc w:val="center"/>
              <w:rPr>
                <w:rFonts w:ascii="Times New Roman" w:hAnsi="Times New Roman" w:cs="Times New Roman"/>
                <w:bCs/>
                <w:w w:val="105"/>
                <w:sz w:val="28"/>
                <w:szCs w:val="28"/>
              </w:rPr>
            </w:pPr>
            <w:r w:rsidRPr="00BC36B6">
              <w:rPr>
                <w:rFonts w:ascii="Times New Roman" w:hAnsi="Times New Roman" w:cs="Times New Roman"/>
                <w:bCs/>
                <w:w w:val="105"/>
                <w:sz w:val="28"/>
                <w:szCs w:val="28"/>
              </w:rPr>
              <w:t>отчество (при наличии)</w:t>
            </w:r>
          </w:p>
          <w:p w:rsidR="00A27B4F" w:rsidRPr="00BC36B6" w:rsidRDefault="00A27B4F" w:rsidP="00A27B4F">
            <w:pPr>
              <w:tabs>
                <w:tab w:val="left" w:pos="2195"/>
              </w:tabs>
              <w:ind w:firstLine="709"/>
              <w:jc w:val="center"/>
              <w:rPr>
                <w:rFonts w:ascii="Times New Roman" w:hAnsi="Times New Roman" w:cs="Times New Roman"/>
                <w:bCs/>
                <w:w w:val="105"/>
                <w:sz w:val="28"/>
                <w:szCs w:val="28"/>
              </w:rPr>
            </w:pPr>
          </w:p>
          <w:p w:rsidR="00A27B4F" w:rsidRPr="00BC36B6" w:rsidRDefault="00A27B4F" w:rsidP="00A27B4F">
            <w:pPr>
              <w:tabs>
                <w:tab w:val="left" w:pos="2195"/>
              </w:tabs>
              <w:ind w:firstLine="709"/>
              <w:jc w:val="center"/>
              <w:rPr>
                <w:rFonts w:ascii="Times New Roman" w:hAnsi="Times New Roman" w:cs="Times New Roman"/>
                <w:bCs/>
                <w:w w:val="105"/>
                <w:sz w:val="28"/>
                <w:szCs w:val="28"/>
              </w:rPr>
            </w:pPr>
            <w:r w:rsidRPr="00BC36B6">
              <w:rPr>
                <w:rFonts w:ascii="Times New Roman" w:hAnsi="Times New Roman" w:cs="Times New Roman"/>
                <w:bCs/>
                <w:w w:val="105"/>
                <w:sz w:val="28"/>
                <w:szCs w:val="28"/>
              </w:rPr>
              <w:t>М.П. (при наличии)</w:t>
            </w:r>
          </w:p>
          <w:p w:rsidR="00A27B4F" w:rsidRPr="00BC36B6" w:rsidRDefault="00A27B4F" w:rsidP="00A27B4F">
            <w:pPr>
              <w:tabs>
                <w:tab w:val="left" w:pos="2195"/>
              </w:tabs>
              <w:ind w:firstLine="709"/>
              <w:rPr>
                <w:rFonts w:ascii="Times New Roman" w:hAnsi="Times New Roman" w:cs="Times New Roman"/>
                <w:bCs/>
                <w:w w:val="105"/>
                <w:sz w:val="28"/>
                <w:szCs w:val="28"/>
              </w:rPr>
            </w:pPr>
          </w:p>
        </w:tc>
        <w:tc>
          <w:tcPr>
            <w:tcW w:w="5379" w:type="dxa"/>
            <w:gridSpan w:val="2"/>
          </w:tcPr>
          <w:p w:rsidR="00A27B4F" w:rsidRPr="00BC36B6" w:rsidRDefault="00A27B4F" w:rsidP="00A27B4F">
            <w:pPr>
              <w:tabs>
                <w:tab w:val="left" w:pos="2195"/>
              </w:tabs>
              <w:ind w:firstLine="709"/>
              <w:rPr>
                <w:rFonts w:ascii="Times New Roman" w:hAnsi="Times New Roman" w:cs="Times New Roman"/>
                <w:bCs/>
                <w:w w:val="105"/>
                <w:sz w:val="28"/>
                <w:szCs w:val="28"/>
              </w:rPr>
            </w:pPr>
          </w:p>
          <w:p w:rsidR="00A27B4F" w:rsidRPr="00BC36B6" w:rsidRDefault="00A27B4F" w:rsidP="00A27B4F">
            <w:pPr>
              <w:tabs>
                <w:tab w:val="left" w:pos="2195"/>
              </w:tabs>
              <w:ind w:firstLine="709"/>
              <w:jc w:val="center"/>
              <w:rPr>
                <w:rFonts w:ascii="Times New Roman" w:hAnsi="Times New Roman" w:cs="Times New Roman"/>
                <w:bCs/>
                <w:w w:val="105"/>
                <w:sz w:val="28"/>
                <w:szCs w:val="28"/>
                <w:u w:val="single"/>
              </w:rPr>
            </w:pPr>
            <w:r w:rsidRPr="00BC36B6">
              <w:rPr>
                <w:rFonts w:ascii="Times New Roman" w:hAnsi="Times New Roman" w:cs="Times New Roman"/>
                <w:b/>
                <w:sz w:val="28"/>
                <w:szCs w:val="28"/>
                <w:u w:val="single"/>
              </w:rPr>
              <w:t xml:space="preserve"> </w:t>
            </w:r>
            <w:r w:rsidRPr="00BC36B6">
              <w:rPr>
                <w:rFonts w:ascii="Times New Roman" w:hAnsi="Times New Roman" w:cs="Times New Roman"/>
                <w:sz w:val="28"/>
                <w:szCs w:val="28"/>
                <w:u w:val="single"/>
              </w:rPr>
              <w:t>Частное учреждение образовательная организация высшего образования «Омская гуманитарная академия»,</w:t>
            </w:r>
          </w:p>
          <w:p w:rsidR="00A27B4F" w:rsidRPr="00BC36B6" w:rsidRDefault="00A27B4F" w:rsidP="00A27B4F">
            <w:pPr>
              <w:tabs>
                <w:tab w:val="left" w:pos="2195"/>
              </w:tabs>
              <w:ind w:firstLine="709"/>
              <w:jc w:val="center"/>
              <w:rPr>
                <w:rFonts w:ascii="Times New Roman" w:hAnsi="Times New Roman" w:cs="Times New Roman"/>
                <w:bCs/>
                <w:w w:val="105"/>
                <w:sz w:val="28"/>
                <w:szCs w:val="28"/>
              </w:rPr>
            </w:pPr>
            <w:r w:rsidRPr="00BC36B6">
              <w:rPr>
                <w:rFonts w:ascii="Times New Roman" w:hAnsi="Times New Roman" w:cs="Times New Roman"/>
                <w:bCs/>
                <w:w w:val="105"/>
                <w:sz w:val="28"/>
                <w:szCs w:val="28"/>
              </w:rPr>
              <w:t>(полное наименование)</w:t>
            </w:r>
          </w:p>
          <w:p w:rsidR="00A27B4F" w:rsidRPr="00BC36B6" w:rsidRDefault="00A27B4F" w:rsidP="00A27B4F">
            <w:pPr>
              <w:tabs>
                <w:tab w:val="left" w:pos="2195"/>
              </w:tabs>
              <w:ind w:firstLine="709"/>
              <w:rPr>
                <w:rFonts w:ascii="Times New Roman" w:hAnsi="Times New Roman" w:cs="Times New Roman"/>
                <w:bCs/>
                <w:w w:val="105"/>
                <w:sz w:val="28"/>
                <w:szCs w:val="28"/>
              </w:rPr>
            </w:pPr>
            <w:r w:rsidRPr="00BC36B6">
              <w:rPr>
                <w:rFonts w:ascii="Times New Roman" w:hAnsi="Times New Roman" w:cs="Times New Roman"/>
                <w:w w:val="115"/>
                <w:sz w:val="28"/>
                <w:szCs w:val="28"/>
              </w:rPr>
              <w:t>Адрес</w:t>
            </w:r>
            <w:r w:rsidRPr="00BC36B6">
              <w:rPr>
                <w:rFonts w:ascii="Times New Roman" w:hAnsi="Times New Roman" w:cs="Times New Roman"/>
                <w:w w:val="115"/>
                <w:sz w:val="28"/>
                <w:szCs w:val="28"/>
                <w:u w:val="single"/>
              </w:rPr>
              <w:t xml:space="preserve">: 644105, г.Омск, ул. 4 Челюскинцев,2А,                </w:t>
            </w:r>
            <w:r w:rsidRPr="00BC36B6">
              <w:rPr>
                <w:rFonts w:ascii="Times New Roman" w:hAnsi="Times New Roman" w:cs="Times New Roman"/>
                <w:bCs/>
                <w:w w:val="105"/>
                <w:sz w:val="28"/>
                <w:szCs w:val="28"/>
              </w:rPr>
              <w:t xml:space="preserve">                                                   </w:t>
            </w:r>
          </w:p>
          <w:p w:rsidR="00A27B4F" w:rsidRPr="00BC36B6" w:rsidRDefault="00A27B4F" w:rsidP="00A27B4F">
            <w:pPr>
              <w:tabs>
                <w:tab w:val="left" w:pos="2195"/>
              </w:tabs>
              <w:ind w:firstLine="709"/>
              <w:rPr>
                <w:rFonts w:ascii="Times New Roman" w:hAnsi="Times New Roman" w:cs="Times New Roman"/>
                <w:bCs/>
                <w:w w:val="105"/>
                <w:sz w:val="28"/>
                <w:szCs w:val="28"/>
              </w:rPr>
            </w:pPr>
            <w:r w:rsidRPr="00BC36B6">
              <w:rPr>
                <w:rFonts w:ascii="Times New Roman" w:hAnsi="Times New Roman" w:cs="Times New Roman"/>
                <w:bCs/>
                <w:w w:val="105"/>
                <w:sz w:val="28"/>
                <w:szCs w:val="28"/>
              </w:rPr>
              <w:t>__________________________________________</w:t>
            </w:r>
          </w:p>
          <w:p w:rsidR="00A27B4F" w:rsidRPr="00BC36B6" w:rsidRDefault="00A27B4F" w:rsidP="00A27B4F">
            <w:pPr>
              <w:tabs>
                <w:tab w:val="left" w:pos="2195"/>
              </w:tabs>
              <w:ind w:firstLine="709"/>
              <w:jc w:val="center"/>
              <w:rPr>
                <w:rFonts w:ascii="Times New Roman" w:hAnsi="Times New Roman" w:cs="Times New Roman"/>
                <w:bCs/>
                <w:w w:val="105"/>
                <w:sz w:val="28"/>
                <w:szCs w:val="28"/>
              </w:rPr>
            </w:pPr>
            <w:r w:rsidRPr="00BC36B6">
              <w:rPr>
                <w:rFonts w:ascii="Times New Roman" w:hAnsi="Times New Roman" w:cs="Times New Roman"/>
                <w:bCs/>
                <w:w w:val="105"/>
                <w:sz w:val="28"/>
                <w:szCs w:val="28"/>
              </w:rPr>
              <w:t>(наименование должности, фамилия, имя, отчество (при наличии)</w:t>
            </w:r>
          </w:p>
          <w:p w:rsidR="00A27B4F" w:rsidRPr="00BC36B6" w:rsidRDefault="00A27B4F" w:rsidP="00A27B4F">
            <w:pPr>
              <w:tabs>
                <w:tab w:val="left" w:pos="2195"/>
              </w:tabs>
              <w:ind w:firstLine="709"/>
              <w:jc w:val="center"/>
              <w:rPr>
                <w:rFonts w:ascii="Times New Roman" w:hAnsi="Times New Roman" w:cs="Times New Roman"/>
                <w:bCs/>
                <w:w w:val="105"/>
                <w:sz w:val="28"/>
                <w:szCs w:val="28"/>
              </w:rPr>
            </w:pPr>
          </w:p>
          <w:p w:rsidR="00A27B4F" w:rsidRPr="00BC36B6" w:rsidRDefault="00A27B4F" w:rsidP="00A27B4F">
            <w:pPr>
              <w:tabs>
                <w:tab w:val="left" w:pos="2195"/>
              </w:tabs>
              <w:ind w:firstLine="709"/>
              <w:jc w:val="center"/>
              <w:rPr>
                <w:rFonts w:ascii="Times New Roman" w:hAnsi="Times New Roman" w:cs="Times New Roman"/>
                <w:bCs/>
                <w:w w:val="105"/>
                <w:sz w:val="28"/>
                <w:szCs w:val="28"/>
              </w:rPr>
            </w:pPr>
            <w:r w:rsidRPr="00BC36B6">
              <w:rPr>
                <w:rFonts w:ascii="Times New Roman" w:hAnsi="Times New Roman" w:cs="Times New Roman"/>
                <w:bCs/>
                <w:w w:val="105"/>
                <w:sz w:val="28"/>
                <w:szCs w:val="28"/>
              </w:rPr>
              <w:t>М.П. (при наличии)</w:t>
            </w:r>
          </w:p>
          <w:p w:rsidR="00A27B4F" w:rsidRPr="00BC36B6" w:rsidRDefault="00A27B4F" w:rsidP="00A27B4F">
            <w:pPr>
              <w:tabs>
                <w:tab w:val="left" w:pos="2195"/>
              </w:tabs>
              <w:ind w:firstLine="709"/>
              <w:rPr>
                <w:rFonts w:ascii="Times New Roman" w:hAnsi="Times New Roman" w:cs="Times New Roman"/>
                <w:bCs/>
                <w:spacing w:val="-1"/>
                <w:sz w:val="28"/>
                <w:szCs w:val="28"/>
              </w:rPr>
            </w:pPr>
          </w:p>
        </w:tc>
      </w:tr>
      <w:tr w:rsidR="00A27B4F" w:rsidRPr="00BC36B6" w:rsidTr="00A27B4F">
        <w:tc>
          <w:tcPr>
            <w:tcW w:w="5153" w:type="dxa"/>
            <w:gridSpan w:val="2"/>
          </w:tcPr>
          <w:p w:rsidR="00A27B4F" w:rsidRPr="00BC36B6" w:rsidRDefault="00A27B4F" w:rsidP="00A27B4F">
            <w:pPr>
              <w:tabs>
                <w:tab w:val="left" w:pos="2195"/>
              </w:tabs>
              <w:ind w:firstLine="709"/>
              <w:rPr>
                <w:rFonts w:ascii="Times New Roman" w:hAnsi="Times New Roman" w:cs="Times New Roman"/>
                <w:bCs/>
                <w:w w:val="105"/>
                <w:sz w:val="28"/>
                <w:szCs w:val="28"/>
              </w:rPr>
            </w:pPr>
          </w:p>
        </w:tc>
        <w:tc>
          <w:tcPr>
            <w:tcW w:w="5154" w:type="dxa"/>
          </w:tcPr>
          <w:p w:rsidR="00A27B4F" w:rsidRPr="00BC36B6" w:rsidRDefault="00A27B4F" w:rsidP="00A27B4F">
            <w:pPr>
              <w:tabs>
                <w:tab w:val="left" w:pos="2195"/>
              </w:tabs>
              <w:ind w:firstLine="709"/>
              <w:rPr>
                <w:rFonts w:ascii="Times New Roman" w:hAnsi="Times New Roman" w:cs="Times New Roman"/>
                <w:bCs/>
                <w:w w:val="105"/>
                <w:sz w:val="28"/>
                <w:szCs w:val="28"/>
              </w:rPr>
            </w:pPr>
          </w:p>
        </w:tc>
      </w:tr>
    </w:tbl>
    <w:p w:rsidR="00A27B4F" w:rsidRPr="00BC36B6" w:rsidRDefault="00A27B4F" w:rsidP="00A27B4F">
      <w:pPr>
        <w:tabs>
          <w:tab w:val="left" w:pos="2195"/>
        </w:tabs>
        <w:spacing w:after="0" w:line="240" w:lineRule="auto"/>
        <w:ind w:firstLine="709"/>
        <w:rPr>
          <w:rFonts w:ascii="Times New Roman" w:hAnsi="Times New Roman" w:cs="Times New Roman"/>
          <w:sz w:val="28"/>
          <w:szCs w:val="28"/>
        </w:rPr>
      </w:pPr>
    </w:p>
    <w:p w:rsidR="00452A83" w:rsidRPr="00BC36B6" w:rsidRDefault="00452A83" w:rsidP="00A27B4F">
      <w:pPr>
        <w:spacing w:after="0" w:line="240" w:lineRule="auto"/>
        <w:ind w:firstLine="709"/>
        <w:rPr>
          <w:rFonts w:ascii="Times New Roman" w:hAnsi="Times New Roman" w:cs="Times New Roman"/>
          <w:sz w:val="28"/>
          <w:szCs w:val="28"/>
        </w:rPr>
      </w:pPr>
      <w:r w:rsidRPr="00BC36B6">
        <w:rPr>
          <w:rFonts w:ascii="Times New Roman" w:hAnsi="Times New Roman" w:cs="Times New Roman"/>
          <w:sz w:val="28"/>
          <w:szCs w:val="28"/>
        </w:rPr>
        <w:br w:type="page"/>
      </w:r>
    </w:p>
    <w:p w:rsidR="00EC3CDD" w:rsidRPr="00BC36B6" w:rsidRDefault="00EC3CDD" w:rsidP="00C970CA">
      <w:pPr>
        <w:spacing w:after="0" w:line="240" w:lineRule="auto"/>
        <w:jc w:val="right"/>
        <w:rPr>
          <w:rFonts w:ascii="Times New Roman" w:hAnsi="Times New Roman" w:cs="Times New Roman"/>
          <w:sz w:val="28"/>
          <w:szCs w:val="28"/>
        </w:rPr>
      </w:pPr>
      <w:r w:rsidRPr="00BC36B6">
        <w:rPr>
          <w:rFonts w:ascii="Times New Roman" w:hAnsi="Times New Roman" w:cs="Times New Roman"/>
          <w:sz w:val="28"/>
          <w:szCs w:val="28"/>
        </w:rPr>
        <w:lastRenderedPageBreak/>
        <w:t xml:space="preserve">Приложение </w:t>
      </w:r>
      <w:r w:rsidR="00446E97" w:rsidRPr="00BC36B6">
        <w:rPr>
          <w:rFonts w:ascii="Times New Roman" w:hAnsi="Times New Roman" w:cs="Times New Roman"/>
          <w:sz w:val="28"/>
          <w:szCs w:val="28"/>
        </w:rPr>
        <w:t>7</w:t>
      </w:r>
    </w:p>
    <w:p w:rsidR="00E05553" w:rsidRPr="00BC36B6" w:rsidRDefault="00E05553" w:rsidP="00EC3CDD">
      <w:pPr>
        <w:spacing w:after="0" w:line="240" w:lineRule="auto"/>
        <w:jc w:val="center"/>
        <w:rPr>
          <w:rFonts w:ascii="Times New Roman" w:hAnsi="Times New Roman" w:cs="Times New Roman"/>
          <w:sz w:val="28"/>
          <w:szCs w:val="28"/>
        </w:rPr>
      </w:pPr>
    </w:p>
    <w:p w:rsidR="00C81A02" w:rsidRPr="00BC36B6" w:rsidRDefault="00C81A02" w:rsidP="00C81A02">
      <w:pPr>
        <w:spacing w:after="0" w:line="240" w:lineRule="auto"/>
        <w:jc w:val="center"/>
        <w:rPr>
          <w:rFonts w:ascii="Times New Roman" w:eastAsia="Times New Roman" w:hAnsi="Times New Roman" w:cs="Times New Roman"/>
          <w:bCs/>
          <w:sz w:val="28"/>
          <w:szCs w:val="28"/>
        </w:rPr>
      </w:pPr>
      <w:r w:rsidRPr="00BC36B6">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C36B6">
        <w:rPr>
          <w:rFonts w:ascii="Times New Roman" w:eastAsia="Times New Roman" w:hAnsi="Times New Roman" w:cs="Times New Roman"/>
          <w:sz w:val="28"/>
          <w:szCs w:val="28"/>
        </w:rPr>
        <w:br/>
      </w:r>
      <w:r w:rsidR="00B2737A" w:rsidRPr="00BC36B6">
        <w:rPr>
          <w:rFonts w:ascii="Times New Roman" w:eastAsia="Times New Roman" w:hAnsi="Times New Roman" w:cs="Times New Roman"/>
          <w:sz w:val="28"/>
          <w:szCs w:val="28"/>
        </w:rPr>
        <w:t>«</w:t>
      </w:r>
      <w:r w:rsidRPr="00BC36B6">
        <w:rPr>
          <w:rFonts w:ascii="Times New Roman" w:eastAsia="Times New Roman" w:hAnsi="Times New Roman" w:cs="Times New Roman"/>
          <w:sz w:val="28"/>
          <w:szCs w:val="28"/>
        </w:rPr>
        <w:t>Омская гуманитарная академия</w:t>
      </w:r>
      <w:r w:rsidR="00B2737A" w:rsidRPr="00BC36B6">
        <w:rPr>
          <w:rFonts w:ascii="Times New Roman" w:eastAsia="Times New Roman" w:hAnsi="Times New Roman" w:cs="Times New Roman"/>
          <w:sz w:val="28"/>
          <w:szCs w:val="28"/>
        </w:rPr>
        <w:t>»</w:t>
      </w:r>
    </w:p>
    <w:p w:rsidR="00C81A02" w:rsidRPr="00BC36B6" w:rsidRDefault="00C81A02" w:rsidP="00C81A02">
      <w:pPr>
        <w:spacing w:after="0" w:line="240" w:lineRule="auto"/>
        <w:jc w:val="center"/>
        <w:rPr>
          <w:rFonts w:ascii="Times New Roman" w:eastAsia="Times New Roman" w:hAnsi="Times New Roman" w:cs="Times New Roman"/>
          <w:b/>
          <w:bCs/>
          <w:sz w:val="28"/>
          <w:szCs w:val="28"/>
        </w:rPr>
      </w:pPr>
    </w:p>
    <w:p w:rsidR="00C81A02" w:rsidRPr="00BC36B6" w:rsidRDefault="00C81A02" w:rsidP="00C81A02">
      <w:pPr>
        <w:spacing w:after="0" w:line="240" w:lineRule="auto"/>
        <w:rPr>
          <w:rFonts w:ascii="Times New Roman" w:eastAsia="Times New Roman" w:hAnsi="Times New Roman" w:cs="Times New Roman"/>
          <w:sz w:val="28"/>
          <w:szCs w:val="28"/>
        </w:rPr>
      </w:pPr>
    </w:p>
    <w:p w:rsidR="00A27B4F" w:rsidRPr="00BC36B6" w:rsidRDefault="00A27B4F" w:rsidP="00A27B4F">
      <w:pPr>
        <w:spacing w:after="0" w:line="240" w:lineRule="auto"/>
        <w:jc w:val="center"/>
        <w:outlineLvl w:val="1"/>
        <w:rPr>
          <w:rFonts w:ascii="Times New Roman" w:hAnsi="Times New Roman" w:cs="Times New Roman"/>
          <w:b/>
          <w:sz w:val="28"/>
          <w:szCs w:val="28"/>
        </w:rPr>
      </w:pPr>
      <w:r w:rsidRPr="00BC36B6">
        <w:rPr>
          <w:rFonts w:ascii="Times New Roman" w:hAnsi="Times New Roman" w:cs="Times New Roman"/>
          <w:b/>
          <w:sz w:val="28"/>
          <w:szCs w:val="28"/>
        </w:rPr>
        <w:t xml:space="preserve">СОВМЕСТНЫЙ </w:t>
      </w:r>
      <w:r w:rsidR="00C81A02" w:rsidRPr="00BC36B6">
        <w:rPr>
          <w:rFonts w:ascii="Times New Roman" w:hAnsi="Times New Roman" w:cs="Times New Roman"/>
          <w:b/>
          <w:sz w:val="28"/>
          <w:szCs w:val="28"/>
        </w:rPr>
        <w:t xml:space="preserve">РАБОЧИЙ ГРАФИК (ПЛАН) </w:t>
      </w:r>
      <w:r w:rsidRPr="00BC36B6">
        <w:rPr>
          <w:rFonts w:ascii="Times New Roman" w:hAnsi="Times New Roman" w:cs="Times New Roman"/>
          <w:b/>
          <w:sz w:val="28"/>
          <w:szCs w:val="28"/>
        </w:rPr>
        <w:t xml:space="preserve">ПРОГРАММЫ ПРАКТИЧЕСКОЙ ПОДГОТОВКИ </w:t>
      </w:r>
      <w:r w:rsidR="00640B06" w:rsidRPr="00BC36B6">
        <w:rPr>
          <w:rFonts w:ascii="Times New Roman" w:hAnsi="Times New Roman" w:cs="Times New Roman"/>
          <w:b/>
          <w:sz w:val="28"/>
          <w:szCs w:val="28"/>
        </w:rPr>
        <w:t>(</w:t>
      </w:r>
      <w:r w:rsidR="00B66241" w:rsidRPr="00BC36B6">
        <w:rPr>
          <w:rFonts w:ascii="Times New Roman" w:hAnsi="Times New Roman" w:cs="Times New Roman"/>
          <w:b/>
          <w:sz w:val="28"/>
          <w:szCs w:val="28"/>
        </w:rPr>
        <w:t xml:space="preserve">ПРОИЗВОДСТВЕННАЯ </w:t>
      </w:r>
      <w:r w:rsidRPr="00BC36B6">
        <w:rPr>
          <w:rFonts w:ascii="Times New Roman" w:hAnsi="Times New Roman" w:cs="Times New Roman"/>
          <w:b/>
          <w:sz w:val="28"/>
          <w:szCs w:val="28"/>
        </w:rPr>
        <w:t>ПРАКТИК</w:t>
      </w:r>
      <w:r w:rsidR="00640B06" w:rsidRPr="00BC36B6">
        <w:rPr>
          <w:rFonts w:ascii="Times New Roman" w:hAnsi="Times New Roman" w:cs="Times New Roman"/>
          <w:b/>
          <w:sz w:val="28"/>
          <w:szCs w:val="28"/>
        </w:rPr>
        <w:t>А)</w:t>
      </w:r>
    </w:p>
    <w:p w:rsidR="00C81A02" w:rsidRPr="00BC36B6" w:rsidRDefault="00C81A02" w:rsidP="00C81A02">
      <w:pPr>
        <w:pStyle w:val="Default"/>
        <w:jc w:val="center"/>
        <w:rPr>
          <w:color w:val="auto"/>
          <w:sz w:val="28"/>
          <w:szCs w:val="28"/>
        </w:rPr>
      </w:pPr>
      <w:r w:rsidRPr="00BC36B6">
        <w:rPr>
          <w:color w:val="auto"/>
          <w:sz w:val="28"/>
          <w:szCs w:val="28"/>
        </w:rPr>
        <w:t xml:space="preserve"> __________________________________________________________________ (Ф.И.О. обучающегося) </w:t>
      </w:r>
    </w:p>
    <w:p w:rsidR="00E525AC" w:rsidRPr="00BC36B6" w:rsidRDefault="00C81A02" w:rsidP="00C81A02">
      <w:pPr>
        <w:pStyle w:val="Default"/>
        <w:jc w:val="both"/>
        <w:rPr>
          <w:color w:val="auto"/>
          <w:sz w:val="28"/>
          <w:szCs w:val="28"/>
        </w:rPr>
      </w:pPr>
      <w:r w:rsidRPr="00BC36B6">
        <w:rPr>
          <w:color w:val="auto"/>
          <w:sz w:val="28"/>
          <w:szCs w:val="28"/>
        </w:rPr>
        <w:t xml:space="preserve">Направление подготовки: </w:t>
      </w:r>
      <w:r w:rsidR="00E525AC" w:rsidRPr="00BC36B6">
        <w:rPr>
          <w:color w:val="auto"/>
          <w:sz w:val="28"/>
          <w:szCs w:val="28"/>
          <w:u w:val="single"/>
        </w:rPr>
        <w:t>Филология</w:t>
      </w:r>
    </w:p>
    <w:p w:rsidR="00452A83" w:rsidRPr="00BC36B6" w:rsidRDefault="00C81A02" w:rsidP="00452A83">
      <w:pPr>
        <w:spacing w:after="0" w:line="240" w:lineRule="auto"/>
        <w:jc w:val="both"/>
        <w:rPr>
          <w:rFonts w:ascii="Times New Roman" w:hAnsi="Times New Roman" w:cs="Times New Roman"/>
          <w:sz w:val="28"/>
          <w:szCs w:val="28"/>
          <w:u w:val="single"/>
        </w:rPr>
      </w:pPr>
      <w:r w:rsidRPr="00BC36B6">
        <w:rPr>
          <w:rFonts w:ascii="Times New Roman" w:eastAsia="Times New Roman" w:hAnsi="Times New Roman" w:cs="Times New Roman"/>
          <w:sz w:val="28"/>
          <w:szCs w:val="28"/>
        </w:rPr>
        <w:t xml:space="preserve">Направленность (профиль) программы </w:t>
      </w:r>
      <w:r w:rsidR="00E525AC" w:rsidRPr="00BC36B6">
        <w:rPr>
          <w:rFonts w:ascii="Times New Roman" w:eastAsia="Times New Roman" w:hAnsi="Times New Roman" w:cs="Times New Roman"/>
          <w:sz w:val="28"/>
          <w:szCs w:val="28"/>
          <w:u w:val="single"/>
        </w:rPr>
        <w:t>Филология</w:t>
      </w:r>
    </w:p>
    <w:p w:rsidR="00C81A02" w:rsidRPr="00BC36B6" w:rsidRDefault="00C81A02" w:rsidP="00452A83">
      <w:pPr>
        <w:spacing w:after="0" w:line="240" w:lineRule="auto"/>
        <w:jc w:val="both"/>
        <w:rPr>
          <w:rFonts w:ascii="Times New Roman" w:hAnsi="Times New Roman" w:cs="Times New Roman"/>
          <w:sz w:val="28"/>
          <w:szCs w:val="28"/>
        </w:rPr>
      </w:pPr>
      <w:r w:rsidRPr="00BC36B6">
        <w:rPr>
          <w:rFonts w:ascii="Times New Roman" w:hAnsi="Times New Roman" w:cs="Times New Roman"/>
          <w:sz w:val="28"/>
          <w:szCs w:val="28"/>
        </w:rPr>
        <w:t xml:space="preserve">Вид практики: </w:t>
      </w:r>
      <w:r w:rsidR="00B66241" w:rsidRPr="00BC36B6">
        <w:rPr>
          <w:rFonts w:ascii="Times New Roman" w:hAnsi="Times New Roman" w:cs="Times New Roman"/>
          <w:sz w:val="28"/>
          <w:szCs w:val="28"/>
        </w:rPr>
        <w:t xml:space="preserve">производственная </w:t>
      </w:r>
      <w:r w:rsidRPr="00BC36B6">
        <w:rPr>
          <w:rFonts w:ascii="Times New Roman" w:hAnsi="Times New Roman" w:cs="Times New Roman"/>
          <w:sz w:val="28"/>
          <w:szCs w:val="28"/>
        </w:rPr>
        <w:t>практика</w:t>
      </w:r>
    </w:p>
    <w:p w:rsidR="00C81A02" w:rsidRPr="00BC36B6" w:rsidRDefault="00C81A02" w:rsidP="00C81A02">
      <w:pPr>
        <w:spacing w:after="0" w:line="240" w:lineRule="auto"/>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 xml:space="preserve">Тип практики: </w:t>
      </w:r>
      <w:r w:rsidR="00D70B71">
        <w:rPr>
          <w:rFonts w:ascii="Times New Roman" w:hAnsi="Times New Roman" w:cs="Times New Roman"/>
          <w:sz w:val="28"/>
          <w:szCs w:val="28"/>
        </w:rPr>
        <w:t>преддипломная практика</w:t>
      </w:r>
    </w:p>
    <w:p w:rsidR="00C81A02" w:rsidRPr="00BC36B6" w:rsidRDefault="00C81A02" w:rsidP="00C81A02">
      <w:pPr>
        <w:pStyle w:val="Default"/>
        <w:jc w:val="both"/>
        <w:rPr>
          <w:color w:val="auto"/>
          <w:sz w:val="28"/>
          <w:szCs w:val="28"/>
        </w:rPr>
      </w:pPr>
    </w:p>
    <w:p w:rsidR="00C81A02" w:rsidRPr="00BC36B6" w:rsidRDefault="00C81A02" w:rsidP="00C81A02">
      <w:pPr>
        <w:pStyle w:val="Default"/>
        <w:jc w:val="both"/>
        <w:rPr>
          <w:color w:val="auto"/>
          <w:sz w:val="28"/>
          <w:szCs w:val="28"/>
        </w:rPr>
      </w:pPr>
      <w:r w:rsidRPr="00BC36B6">
        <w:rPr>
          <w:color w:val="auto"/>
          <w:sz w:val="28"/>
          <w:szCs w:val="28"/>
        </w:rPr>
        <w:t>Руководитель практики от ОмГА ________________________________________________</w:t>
      </w:r>
    </w:p>
    <w:p w:rsidR="00C81A02" w:rsidRPr="00BC36B6" w:rsidRDefault="00C81A02" w:rsidP="00C81A02">
      <w:pPr>
        <w:pStyle w:val="Default"/>
        <w:jc w:val="center"/>
        <w:rPr>
          <w:color w:val="auto"/>
          <w:sz w:val="28"/>
          <w:szCs w:val="28"/>
        </w:rPr>
      </w:pPr>
      <w:r w:rsidRPr="00BC36B6">
        <w:rPr>
          <w:color w:val="auto"/>
          <w:sz w:val="28"/>
          <w:szCs w:val="28"/>
        </w:rPr>
        <w:t xml:space="preserve">                                                          (Уч. степень, уч. звание, Фамилия И.О.)</w:t>
      </w:r>
    </w:p>
    <w:p w:rsidR="00C81A02" w:rsidRPr="00BC36B6" w:rsidRDefault="00C81A02" w:rsidP="00C81A02">
      <w:pPr>
        <w:pStyle w:val="Default"/>
        <w:jc w:val="both"/>
        <w:rPr>
          <w:color w:val="auto"/>
          <w:sz w:val="28"/>
          <w:szCs w:val="28"/>
        </w:rPr>
      </w:pPr>
      <w:r w:rsidRPr="00BC36B6">
        <w:rPr>
          <w:color w:val="auto"/>
          <w:sz w:val="28"/>
          <w:szCs w:val="28"/>
        </w:rPr>
        <w:t>Наименование профильной организации _________________________________________</w:t>
      </w:r>
    </w:p>
    <w:p w:rsidR="00C81A02" w:rsidRPr="00BC36B6" w:rsidRDefault="00C81A02" w:rsidP="00C81A02">
      <w:pPr>
        <w:pStyle w:val="Default"/>
        <w:jc w:val="center"/>
        <w:rPr>
          <w:color w:val="auto"/>
          <w:sz w:val="28"/>
          <w:szCs w:val="28"/>
        </w:rPr>
      </w:pPr>
      <w:r w:rsidRPr="00BC36B6">
        <w:rPr>
          <w:color w:val="auto"/>
          <w:sz w:val="28"/>
          <w:szCs w:val="28"/>
        </w:rPr>
        <w:t>____________________________________________________________________________</w:t>
      </w:r>
    </w:p>
    <w:p w:rsidR="00C81A02" w:rsidRPr="00BC36B6" w:rsidRDefault="00C81A02" w:rsidP="00C81A02">
      <w:pPr>
        <w:pStyle w:val="Default"/>
        <w:jc w:val="both"/>
        <w:rPr>
          <w:color w:val="auto"/>
          <w:sz w:val="28"/>
          <w:szCs w:val="28"/>
        </w:rPr>
      </w:pPr>
      <w:r w:rsidRPr="00BC36B6">
        <w:rPr>
          <w:color w:val="auto"/>
          <w:sz w:val="28"/>
          <w:szCs w:val="28"/>
        </w:rPr>
        <w:t>Руководитель практики от профильной организации_________________________________</w:t>
      </w:r>
    </w:p>
    <w:p w:rsidR="00C81A02" w:rsidRPr="00BC36B6" w:rsidRDefault="00C81A02" w:rsidP="00C81A02">
      <w:pPr>
        <w:pStyle w:val="Default"/>
        <w:ind w:firstLine="708"/>
        <w:jc w:val="center"/>
        <w:rPr>
          <w:color w:val="auto"/>
          <w:sz w:val="28"/>
          <w:szCs w:val="28"/>
        </w:rPr>
      </w:pPr>
      <w:r w:rsidRPr="00BC36B6">
        <w:rPr>
          <w:color w:val="auto"/>
          <w:sz w:val="28"/>
          <w:szCs w:val="28"/>
        </w:rPr>
        <w:t xml:space="preserve">(должность Ф.И.О.) </w:t>
      </w:r>
    </w:p>
    <w:p w:rsidR="00C81A02" w:rsidRPr="00BC36B6" w:rsidRDefault="00C81A02" w:rsidP="00C81A02">
      <w:pPr>
        <w:spacing w:after="0" w:line="240" w:lineRule="auto"/>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C81A02" w:rsidRPr="00BC36B6" w:rsidTr="00EC3CDD">
        <w:tc>
          <w:tcPr>
            <w:tcW w:w="817" w:type="dxa"/>
          </w:tcPr>
          <w:p w:rsidR="00C81A02" w:rsidRPr="00BC36B6" w:rsidRDefault="00C81A02" w:rsidP="00C81A02">
            <w:pPr>
              <w:spacing w:after="0" w:line="240" w:lineRule="auto"/>
              <w:jc w:val="center"/>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w:t>
            </w:r>
          </w:p>
        </w:tc>
        <w:tc>
          <w:tcPr>
            <w:tcW w:w="2126" w:type="dxa"/>
          </w:tcPr>
          <w:p w:rsidR="00C81A02" w:rsidRPr="00BC36B6" w:rsidRDefault="00C81A02" w:rsidP="00C81A02">
            <w:pPr>
              <w:spacing w:after="0" w:line="240" w:lineRule="auto"/>
              <w:jc w:val="center"/>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 xml:space="preserve">Сроки </w:t>
            </w:r>
          </w:p>
          <w:p w:rsidR="00C81A02" w:rsidRPr="00BC36B6" w:rsidRDefault="00C81A02" w:rsidP="00C81A02">
            <w:pPr>
              <w:spacing w:after="0" w:line="240" w:lineRule="auto"/>
              <w:jc w:val="center"/>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проведения</w:t>
            </w:r>
          </w:p>
        </w:tc>
        <w:tc>
          <w:tcPr>
            <w:tcW w:w="6628" w:type="dxa"/>
          </w:tcPr>
          <w:p w:rsidR="00C81A02" w:rsidRPr="00BC36B6" w:rsidRDefault="00C81A02" w:rsidP="00C81A02">
            <w:pPr>
              <w:spacing w:after="0" w:line="240" w:lineRule="auto"/>
              <w:jc w:val="center"/>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Планируемые работы</w:t>
            </w:r>
          </w:p>
        </w:tc>
      </w:tr>
      <w:tr w:rsidR="00C81A02" w:rsidRPr="00BC36B6" w:rsidTr="00EC3CDD">
        <w:tc>
          <w:tcPr>
            <w:tcW w:w="817" w:type="dxa"/>
          </w:tcPr>
          <w:p w:rsidR="00C81A02" w:rsidRPr="00BC36B6" w:rsidRDefault="00C81A02" w:rsidP="00C81A02">
            <w:pPr>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1.</w:t>
            </w:r>
          </w:p>
        </w:tc>
        <w:tc>
          <w:tcPr>
            <w:tcW w:w="2126" w:type="dxa"/>
          </w:tcPr>
          <w:p w:rsidR="00C81A02" w:rsidRPr="00BC36B6"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BC36B6" w:rsidRDefault="00C81A02" w:rsidP="00FD5FAD">
            <w:pPr>
              <w:spacing w:after="0" w:line="240" w:lineRule="auto"/>
              <w:rPr>
                <w:rFonts w:ascii="Times New Roman" w:hAnsi="Times New Roman" w:cs="Times New Roman"/>
                <w:sz w:val="28"/>
                <w:szCs w:val="28"/>
              </w:rPr>
            </w:pPr>
            <w:r w:rsidRPr="00BC36B6">
              <w:rPr>
                <w:rFonts w:ascii="Times New Roman" w:hAnsi="Times New Roman" w:cs="Times New Roman"/>
                <w:sz w:val="28"/>
                <w:szCs w:val="28"/>
              </w:rPr>
              <w:t>Инструктаж по технике безопасности</w:t>
            </w:r>
          </w:p>
        </w:tc>
      </w:tr>
      <w:tr w:rsidR="00C81A02" w:rsidRPr="00BC36B6" w:rsidTr="00EC3CDD">
        <w:tc>
          <w:tcPr>
            <w:tcW w:w="817" w:type="dxa"/>
          </w:tcPr>
          <w:p w:rsidR="00C81A02" w:rsidRPr="00BC36B6" w:rsidRDefault="00C81A02" w:rsidP="00C81A02">
            <w:pPr>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2.</w:t>
            </w:r>
          </w:p>
        </w:tc>
        <w:tc>
          <w:tcPr>
            <w:tcW w:w="2126" w:type="dxa"/>
          </w:tcPr>
          <w:p w:rsidR="00C81A02" w:rsidRPr="00BC36B6" w:rsidRDefault="00C81A02" w:rsidP="00C81A02">
            <w:pPr>
              <w:spacing w:after="0" w:line="240" w:lineRule="auto"/>
              <w:jc w:val="center"/>
              <w:rPr>
                <w:rFonts w:ascii="Times New Roman" w:hAnsi="Times New Roman" w:cs="Times New Roman"/>
                <w:sz w:val="28"/>
                <w:szCs w:val="28"/>
              </w:rPr>
            </w:pPr>
          </w:p>
        </w:tc>
        <w:tc>
          <w:tcPr>
            <w:tcW w:w="6628" w:type="dxa"/>
          </w:tcPr>
          <w:p w:rsidR="00DA2635" w:rsidRPr="00BC36B6" w:rsidRDefault="00DA2635" w:rsidP="00DA2635">
            <w:pPr>
              <w:pStyle w:val="Default"/>
              <w:tabs>
                <w:tab w:val="left" w:pos="567"/>
              </w:tabs>
              <w:rPr>
                <w:color w:val="auto"/>
                <w:sz w:val="28"/>
                <w:szCs w:val="28"/>
              </w:rPr>
            </w:pPr>
            <w:r w:rsidRPr="00BC36B6">
              <w:rPr>
                <w:color w:val="auto"/>
                <w:sz w:val="28"/>
                <w:szCs w:val="28"/>
              </w:rPr>
              <w:t>Описать рабочее  место в организации/учреждении</w:t>
            </w:r>
          </w:p>
          <w:p w:rsidR="00C81A02" w:rsidRPr="00BC36B6" w:rsidRDefault="00C81A02" w:rsidP="00452A83">
            <w:pPr>
              <w:spacing w:after="0" w:line="240" w:lineRule="auto"/>
              <w:jc w:val="both"/>
              <w:rPr>
                <w:rFonts w:ascii="Times New Roman" w:hAnsi="Times New Roman" w:cs="Times New Roman"/>
                <w:sz w:val="28"/>
                <w:szCs w:val="28"/>
              </w:rPr>
            </w:pPr>
          </w:p>
        </w:tc>
      </w:tr>
      <w:tr w:rsidR="00452A83" w:rsidRPr="00BC36B6" w:rsidTr="00A27B4F">
        <w:tc>
          <w:tcPr>
            <w:tcW w:w="9571" w:type="dxa"/>
            <w:gridSpan w:val="3"/>
          </w:tcPr>
          <w:p w:rsidR="00452A83" w:rsidRPr="00BC36B6" w:rsidRDefault="00452A83" w:rsidP="00452A83">
            <w:pPr>
              <w:widowControl w:val="0"/>
              <w:suppressAutoHyphens/>
              <w:autoSpaceDE w:val="0"/>
              <w:spacing w:after="0" w:line="240" w:lineRule="auto"/>
              <w:jc w:val="center"/>
              <w:rPr>
                <w:rStyle w:val="ae"/>
                <w:rFonts w:ascii="Times New Roman" w:hAnsi="Times New Roman" w:cs="Times New Roman"/>
                <w:noProof/>
                <w:color w:val="auto"/>
                <w:sz w:val="28"/>
                <w:szCs w:val="28"/>
              </w:rPr>
            </w:pPr>
            <w:r w:rsidRPr="00BC36B6">
              <w:rPr>
                <w:rFonts w:ascii="Times New Roman" w:hAnsi="Times New Roman" w:cs="Times New Roman"/>
                <w:i/>
                <w:sz w:val="28"/>
                <w:szCs w:val="28"/>
              </w:rPr>
              <w:t>Индивидуальные задания на практику:</w:t>
            </w:r>
          </w:p>
        </w:tc>
      </w:tr>
      <w:tr w:rsidR="00452A83" w:rsidRPr="00BC36B6" w:rsidTr="00EC3CDD">
        <w:tc>
          <w:tcPr>
            <w:tcW w:w="817" w:type="dxa"/>
          </w:tcPr>
          <w:p w:rsidR="00452A83" w:rsidRPr="00BC36B6" w:rsidRDefault="00DA2635" w:rsidP="00C81A02">
            <w:pPr>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3.</w:t>
            </w:r>
          </w:p>
        </w:tc>
        <w:tc>
          <w:tcPr>
            <w:tcW w:w="2126" w:type="dxa"/>
          </w:tcPr>
          <w:p w:rsidR="00452A83" w:rsidRPr="00BC36B6" w:rsidRDefault="00452A83" w:rsidP="00C81A02">
            <w:pPr>
              <w:spacing w:after="0" w:line="240" w:lineRule="auto"/>
              <w:jc w:val="center"/>
              <w:rPr>
                <w:rFonts w:ascii="Times New Roman" w:hAnsi="Times New Roman" w:cs="Times New Roman"/>
                <w:sz w:val="28"/>
                <w:szCs w:val="28"/>
              </w:rPr>
            </w:pPr>
          </w:p>
        </w:tc>
        <w:tc>
          <w:tcPr>
            <w:tcW w:w="6628" w:type="dxa"/>
          </w:tcPr>
          <w:p w:rsidR="00D70B71" w:rsidRPr="00AC4E28" w:rsidRDefault="00D70B71" w:rsidP="00D70B71">
            <w:pPr>
              <w:widowControl w:val="0"/>
              <w:suppressAutoHyphens/>
              <w:autoSpaceDE w:val="0"/>
              <w:spacing w:after="0" w:line="240" w:lineRule="auto"/>
              <w:jc w:val="both"/>
              <w:rPr>
                <w:rFonts w:ascii="Times New Roman" w:eastAsia="Times New Roman" w:hAnsi="Times New Roman" w:cs="Times New Roman"/>
                <w:i/>
                <w:spacing w:val="-11"/>
                <w:sz w:val="24"/>
                <w:szCs w:val="24"/>
                <w:lang w:eastAsia="hi-IN" w:bidi="hi-IN"/>
              </w:rPr>
            </w:pPr>
            <w:r w:rsidRPr="00AC4E28">
              <w:rPr>
                <w:rFonts w:ascii="Times New Roman" w:eastAsia="Times New Roman" w:hAnsi="Times New Roman" w:cs="Times New Roman"/>
                <w:i/>
                <w:spacing w:val="-11"/>
                <w:sz w:val="24"/>
                <w:szCs w:val="24"/>
                <w:lang w:eastAsia="hi-IN" w:bidi="hi-IN"/>
              </w:rPr>
              <w:t>1) Способы достижения экспрессивности в рекламном тексте.</w:t>
            </w:r>
          </w:p>
          <w:p w:rsidR="00452A83" w:rsidRPr="00BC36B6" w:rsidRDefault="00452A83" w:rsidP="00D70B71">
            <w:pPr>
              <w:widowControl w:val="0"/>
              <w:suppressAutoHyphens/>
              <w:autoSpaceDE w:val="0"/>
              <w:spacing w:after="0" w:line="240" w:lineRule="auto"/>
              <w:jc w:val="both"/>
              <w:rPr>
                <w:rStyle w:val="ae"/>
                <w:color w:val="auto"/>
                <w:sz w:val="28"/>
                <w:szCs w:val="28"/>
              </w:rPr>
            </w:pPr>
          </w:p>
        </w:tc>
      </w:tr>
      <w:tr w:rsidR="00C81A02" w:rsidRPr="00BC36B6" w:rsidTr="00EC3CDD">
        <w:tc>
          <w:tcPr>
            <w:tcW w:w="817" w:type="dxa"/>
          </w:tcPr>
          <w:p w:rsidR="00C81A02" w:rsidRPr="00BC36B6" w:rsidRDefault="00DA2635" w:rsidP="00C81A02">
            <w:pPr>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4.</w:t>
            </w:r>
          </w:p>
        </w:tc>
        <w:tc>
          <w:tcPr>
            <w:tcW w:w="2126" w:type="dxa"/>
          </w:tcPr>
          <w:p w:rsidR="00C81A02" w:rsidRPr="00BC36B6" w:rsidRDefault="00C81A02" w:rsidP="00C81A02">
            <w:pPr>
              <w:spacing w:after="0" w:line="240" w:lineRule="auto"/>
              <w:jc w:val="center"/>
              <w:rPr>
                <w:rFonts w:ascii="Times New Roman" w:hAnsi="Times New Roman" w:cs="Times New Roman"/>
                <w:sz w:val="28"/>
                <w:szCs w:val="28"/>
              </w:rPr>
            </w:pPr>
          </w:p>
        </w:tc>
        <w:tc>
          <w:tcPr>
            <w:tcW w:w="6628" w:type="dxa"/>
          </w:tcPr>
          <w:p w:rsidR="00D70B71" w:rsidRPr="00AC4E28" w:rsidRDefault="00D70B71" w:rsidP="00D70B71">
            <w:pPr>
              <w:widowControl w:val="0"/>
              <w:suppressAutoHyphens/>
              <w:autoSpaceDE w:val="0"/>
              <w:spacing w:after="0" w:line="240" w:lineRule="auto"/>
              <w:jc w:val="both"/>
              <w:rPr>
                <w:rFonts w:ascii="Times New Roman" w:eastAsia="Times New Roman" w:hAnsi="Times New Roman" w:cs="Times New Roman"/>
                <w:i/>
                <w:spacing w:val="-11"/>
                <w:sz w:val="24"/>
                <w:szCs w:val="24"/>
                <w:lang w:eastAsia="hi-IN" w:bidi="hi-IN"/>
              </w:rPr>
            </w:pPr>
            <w:r w:rsidRPr="00AC4E28">
              <w:rPr>
                <w:rFonts w:ascii="Times New Roman" w:eastAsia="Times New Roman" w:hAnsi="Times New Roman" w:cs="Times New Roman"/>
                <w:i/>
                <w:spacing w:val="-11"/>
                <w:sz w:val="24"/>
                <w:szCs w:val="24"/>
                <w:lang w:eastAsia="hi-IN" w:bidi="hi-IN"/>
              </w:rPr>
              <w:t xml:space="preserve">2) Языковая, художественная, научная метафора.  </w:t>
            </w:r>
          </w:p>
          <w:p w:rsidR="00C81A02" w:rsidRPr="00BC36B6" w:rsidRDefault="00C81A02" w:rsidP="00D70B71">
            <w:pPr>
              <w:widowControl w:val="0"/>
              <w:suppressAutoHyphens/>
              <w:autoSpaceDE w:val="0"/>
              <w:spacing w:after="0" w:line="240" w:lineRule="auto"/>
              <w:jc w:val="both"/>
              <w:rPr>
                <w:sz w:val="28"/>
                <w:szCs w:val="28"/>
              </w:rPr>
            </w:pPr>
          </w:p>
        </w:tc>
      </w:tr>
      <w:tr w:rsidR="00C81A02" w:rsidRPr="00BC36B6" w:rsidTr="00EC3CDD">
        <w:tc>
          <w:tcPr>
            <w:tcW w:w="817" w:type="dxa"/>
          </w:tcPr>
          <w:p w:rsidR="00C81A02" w:rsidRPr="00BC36B6" w:rsidRDefault="00DA2635" w:rsidP="00C81A02">
            <w:pPr>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5.</w:t>
            </w:r>
          </w:p>
        </w:tc>
        <w:tc>
          <w:tcPr>
            <w:tcW w:w="2126" w:type="dxa"/>
          </w:tcPr>
          <w:p w:rsidR="00C81A02" w:rsidRPr="00BC36B6" w:rsidRDefault="00C81A02" w:rsidP="00C81A02">
            <w:pPr>
              <w:spacing w:after="0" w:line="240" w:lineRule="auto"/>
              <w:jc w:val="center"/>
              <w:rPr>
                <w:rFonts w:ascii="Times New Roman" w:hAnsi="Times New Roman" w:cs="Times New Roman"/>
                <w:sz w:val="28"/>
                <w:szCs w:val="28"/>
              </w:rPr>
            </w:pPr>
          </w:p>
        </w:tc>
        <w:tc>
          <w:tcPr>
            <w:tcW w:w="6628" w:type="dxa"/>
          </w:tcPr>
          <w:p w:rsidR="00D70B71" w:rsidRPr="00AC4E28" w:rsidRDefault="00D70B71" w:rsidP="00D70B71">
            <w:pPr>
              <w:widowControl w:val="0"/>
              <w:suppressAutoHyphens/>
              <w:autoSpaceDE w:val="0"/>
              <w:spacing w:after="0" w:line="240" w:lineRule="auto"/>
              <w:jc w:val="both"/>
              <w:rPr>
                <w:rFonts w:ascii="Times New Roman" w:eastAsia="Times New Roman" w:hAnsi="Times New Roman" w:cs="Times New Roman"/>
                <w:i/>
                <w:spacing w:val="-11"/>
                <w:sz w:val="24"/>
                <w:szCs w:val="24"/>
                <w:lang w:eastAsia="hi-IN" w:bidi="hi-IN"/>
              </w:rPr>
            </w:pPr>
            <w:r w:rsidRPr="00AC4E28">
              <w:rPr>
                <w:rFonts w:ascii="Times New Roman" w:eastAsia="Times New Roman" w:hAnsi="Times New Roman" w:cs="Times New Roman"/>
                <w:i/>
                <w:spacing w:val="-11"/>
                <w:sz w:val="24"/>
                <w:szCs w:val="24"/>
                <w:lang w:eastAsia="hi-IN" w:bidi="hi-IN"/>
              </w:rPr>
              <w:t>3) Полисемия в современном русском языке: пути развития.</w:t>
            </w:r>
          </w:p>
          <w:p w:rsidR="00C81A02" w:rsidRPr="00BC36B6" w:rsidRDefault="00C81A02" w:rsidP="00D70B71">
            <w:pPr>
              <w:widowControl w:val="0"/>
              <w:suppressAutoHyphens/>
              <w:autoSpaceDE w:val="0"/>
              <w:spacing w:after="0" w:line="240" w:lineRule="auto"/>
              <w:jc w:val="both"/>
              <w:rPr>
                <w:rFonts w:ascii="Times New Roman" w:eastAsia="Times New Roman" w:hAnsi="Times New Roman" w:cs="Times New Roman"/>
                <w:sz w:val="28"/>
                <w:szCs w:val="28"/>
              </w:rPr>
            </w:pPr>
          </w:p>
        </w:tc>
      </w:tr>
      <w:tr w:rsidR="00C81A02" w:rsidRPr="00BC36B6" w:rsidTr="00EC3CDD">
        <w:tc>
          <w:tcPr>
            <w:tcW w:w="817" w:type="dxa"/>
          </w:tcPr>
          <w:p w:rsidR="00C81A02" w:rsidRPr="00BC36B6" w:rsidRDefault="00DA2635" w:rsidP="00C81A02">
            <w:pPr>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6.</w:t>
            </w:r>
          </w:p>
        </w:tc>
        <w:tc>
          <w:tcPr>
            <w:tcW w:w="2126" w:type="dxa"/>
          </w:tcPr>
          <w:p w:rsidR="00C81A02" w:rsidRPr="00BC36B6" w:rsidRDefault="00C81A02" w:rsidP="00C81A02">
            <w:pPr>
              <w:spacing w:after="0" w:line="240" w:lineRule="auto"/>
              <w:jc w:val="center"/>
              <w:rPr>
                <w:rFonts w:ascii="Times New Roman" w:hAnsi="Times New Roman" w:cs="Times New Roman"/>
                <w:sz w:val="28"/>
                <w:szCs w:val="28"/>
              </w:rPr>
            </w:pPr>
          </w:p>
        </w:tc>
        <w:tc>
          <w:tcPr>
            <w:tcW w:w="6628" w:type="dxa"/>
          </w:tcPr>
          <w:p w:rsidR="00D70B71" w:rsidRPr="00AC4E28" w:rsidRDefault="00D70B71" w:rsidP="00D70B71">
            <w:pPr>
              <w:widowControl w:val="0"/>
              <w:suppressAutoHyphens/>
              <w:autoSpaceDE w:val="0"/>
              <w:spacing w:after="0" w:line="240" w:lineRule="auto"/>
              <w:jc w:val="both"/>
              <w:rPr>
                <w:rFonts w:ascii="Times New Roman" w:eastAsia="Times New Roman" w:hAnsi="Times New Roman" w:cs="Times New Roman"/>
                <w:i/>
                <w:spacing w:val="-11"/>
                <w:sz w:val="24"/>
                <w:szCs w:val="24"/>
                <w:lang w:eastAsia="hi-IN" w:bidi="hi-IN"/>
              </w:rPr>
            </w:pPr>
            <w:r w:rsidRPr="00AC4E28">
              <w:rPr>
                <w:rFonts w:ascii="Times New Roman" w:eastAsia="Times New Roman" w:hAnsi="Times New Roman" w:cs="Times New Roman"/>
                <w:i/>
                <w:spacing w:val="-11"/>
                <w:sz w:val="24"/>
                <w:szCs w:val="24"/>
                <w:lang w:eastAsia="hi-IN" w:bidi="hi-IN"/>
              </w:rPr>
              <w:t>4) Процессы взаимовлияния литературного языка и молодёжных жаргонов в языке СМИ.</w:t>
            </w:r>
          </w:p>
          <w:p w:rsidR="00C81A02" w:rsidRPr="00BC36B6" w:rsidRDefault="00C81A02" w:rsidP="00D70B71">
            <w:pPr>
              <w:widowControl w:val="0"/>
              <w:suppressAutoHyphens/>
              <w:autoSpaceDE w:val="0"/>
              <w:spacing w:after="0" w:line="240" w:lineRule="auto"/>
              <w:jc w:val="both"/>
              <w:rPr>
                <w:rFonts w:ascii="Times New Roman" w:eastAsia="Times New Roman" w:hAnsi="Times New Roman" w:cs="Times New Roman"/>
                <w:sz w:val="28"/>
                <w:szCs w:val="28"/>
              </w:rPr>
            </w:pPr>
          </w:p>
        </w:tc>
      </w:tr>
      <w:tr w:rsidR="00DA2635" w:rsidRPr="00BC36B6" w:rsidTr="00EC3CDD">
        <w:tc>
          <w:tcPr>
            <w:tcW w:w="817" w:type="dxa"/>
          </w:tcPr>
          <w:p w:rsidR="00DA2635" w:rsidRPr="00BC36B6" w:rsidRDefault="00DA2635" w:rsidP="00C81A02">
            <w:pPr>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7.</w:t>
            </w:r>
          </w:p>
        </w:tc>
        <w:tc>
          <w:tcPr>
            <w:tcW w:w="2126" w:type="dxa"/>
          </w:tcPr>
          <w:p w:rsidR="00DA2635" w:rsidRPr="00BC36B6" w:rsidRDefault="00DA2635" w:rsidP="00C81A02">
            <w:pPr>
              <w:spacing w:after="0" w:line="240" w:lineRule="auto"/>
              <w:jc w:val="center"/>
              <w:rPr>
                <w:rFonts w:ascii="Times New Roman" w:hAnsi="Times New Roman" w:cs="Times New Roman"/>
                <w:sz w:val="28"/>
                <w:szCs w:val="28"/>
              </w:rPr>
            </w:pPr>
          </w:p>
        </w:tc>
        <w:tc>
          <w:tcPr>
            <w:tcW w:w="6628" w:type="dxa"/>
          </w:tcPr>
          <w:p w:rsidR="00DA2635" w:rsidRPr="00D70B71" w:rsidRDefault="00D70B71" w:rsidP="00D70B71">
            <w:pPr>
              <w:widowControl w:val="0"/>
              <w:suppressAutoHyphens/>
              <w:autoSpaceDE w:val="0"/>
              <w:spacing w:after="0" w:line="240" w:lineRule="auto"/>
              <w:jc w:val="both"/>
              <w:rPr>
                <w:rFonts w:ascii="Times New Roman" w:hAnsi="Times New Roman"/>
                <w:i/>
                <w:spacing w:val="-11"/>
                <w:sz w:val="24"/>
                <w:szCs w:val="24"/>
                <w:lang w:eastAsia="hi-IN" w:bidi="hi-IN"/>
              </w:rPr>
            </w:pPr>
            <w:r w:rsidRPr="00AC4E28">
              <w:rPr>
                <w:rFonts w:ascii="Times New Roman" w:eastAsia="Times New Roman" w:hAnsi="Times New Roman" w:cs="Times New Roman"/>
                <w:i/>
                <w:spacing w:val="-11"/>
                <w:sz w:val="24"/>
                <w:szCs w:val="24"/>
                <w:lang w:eastAsia="hi-IN" w:bidi="hi-IN"/>
              </w:rPr>
              <w:t>5) Функции фразеологических оборотов в современной  литературе (на примере одного произведения).</w:t>
            </w:r>
          </w:p>
        </w:tc>
      </w:tr>
      <w:tr w:rsidR="00DA2635" w:rsidRPr="00BC36B6" w:rsidTr="00EC3CDD">
        <w:tc>
          <w:tcPr>
            <w:tcW w:w="817" w:type="dxa"/>
          </w:tcPr>
          <w:p w:rsidR="00DA2635" w:rsidRPr="00BC36B6" w:rsidRDefault="00DA2635" w:rsidP="00C81A02">
            <w:pPr>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8.</w:t>
            </w:r>
          </w:p>
        </w:tc>
        <w:tc>
          <w:tcPr>
            <w:tcW w:w="2126" w:type="dxa"/>
          </w:tcPr>
          <w:p w:rsidR="00DA2635" w:rsidRPr="00BC36B6" w:rsidRDefault="00DA2635" w:rsidP="00C81A02">
            <w:pPr>
              <w:spacing w:after="0" w:line="240" w:lineRule="auto"/>
              <w:jc w:val="center"/>
              <w:rPr>
                <w:rFonts w:ascii="Times New Roman" w:hAnsi="Times New Roman" w:cs="Times New Roman"/>
                <w:sz w:val="28"/>
                <w:szCs w:val="28"/>
              </w:rPr>
            </w:pPr>
          </w:p>
        </w:tc>
        <w:tc>
          <w:tcPr>
            <w:tcW w:w="6628" w:type="dxa"/>
          </w:tcPr>
          <w:p w:rsidR="00DA2635" w:rsidRPr="00D70B71" w:rsidRDefault="00D70B71" w:rsidP="00D70B71">
            <w:pPr>
              <w:widowControl w:val="0"/>
              <w:suppressAutoHyphens/>
              <w:autoSpaceDE w:val="0"/>
              <w:spacing w:after="0" w:line="240" w:lineRule="auto"/>
              <w:jc w:val="both"/>
              <w:rPr>
                <w:rFonts w:ascii="Times New Roman" w:hAnsi="Times New Roman"/>
                <w:i/>
                <w:spacing w:val="-11"/>
                <w:sz w:val="24"/>
                <w:szCs w:val="24"/>
                <w:lang w:eastAsia="hi-IN" w:bidi="hi-IN"/>
              </w:rPr>
            </w:pPr>
            <w:r w:rsidRPr="00AC4E28">
              <w:rPr>
                <w:rFonts w:ascii="Times New Roman" w:eastAsia="Times New Roman" w:hAnsi="Times New Roman" w:cs="Times New Roman"/>
                <w:i/>
                <w:spacing w:val="-11"/>
                <w:sz w:val="24"/>
                <w:szCs w:val="24"/>
                <w:lang w:eastAsia="hi-IN" w:bidi="hi-IN"/>
              </w:rPr>
              <w:t>6) Взаимодействие интралингвистических и экстралингвистических факторов в современном русском языке.</w:t>
            </w:r>
          </w:p>
        </w:tc>
      </w:tr>
      <w:tr w:rsidR="008D0D10" w:rsidRPr="00BC36B6" w:rsidTr="00EC3CDD">
        <w:tc>
          <w:tcPr>
            <w:tcW w:w="817" w:type="dxa"/>
          </w:tcPr>
          <w:p w:rsidR="008D0D10" w:rsidRPr="00BC36B6" w:rsidRDefault="008D0D10" w:rsidP="00C81A02">
            <w:pPr>
              <w:spacing w:after="0" w:line="240" w:lineRule="auto"/>
              <w:jc w:val="center"/>
              <w:rPr>
                <w:rFonts w:ascii="Times New Roman" w:hAnsi="Times New Roman" w:cs="Times New Roman"/>
                <w:sz w:val="28"/>
                <w:szCs w:val="28"/>
              </w:rPr>
            </w:pPr>
          </w:p>
        </w:tc>
        <w:tc>
          <w:tcPr>
            <w:tcW w:w="2126" w:type="dxa"/>
          </w:tcPr>
          <w:p w:rsidR="008D0D10" w:rsidRPr="00BC36B6" w:rsidRDefault="008D0D10" w:rsidP="00C81A02">
            <w:pPr>
              <w:spacing w:after="0" w:line="240" w:lineRule="auto"/>
              <w:jc w:val="center"/>
              <w:rPr>
                <w:rFonts w:ascii="Times New Roman" w:hAnsi="Times New Roman" w:cs="Times New Roman"/>
                <w:sz w:val="28"/>
                <w:szCs w:val="28"/>
              </w:rPr>
            </w:pPr>
          </w:p>
        </w:tc>
        <w:tc>
          <w:tcPr>
            <w:tcW w:w="6628" w:type="dxa"/>
          </w:tcPr>
          <w:p w:rsidR="008D0D10" w:rsidRPr="00D70B71" w:rsidRDefault="00D70B71" w:rsidP="00D70B71">
            <w:pPr>
              <w:widowControl w:val="0"/>
              <w:suppressAutoHyphens/>
              <w:autoSpaceDE w:val="0"/>
              <w:spacing w:after="0" w:line="240" w:lineRule="auto"/>
              <w:jc w:val="both"/>
              <w:rPr>
                <w:rFonts w:ascii="Times New Roman" w:hAnsi="Times New Roman"/>
                <w:i/>
                <w:spacing w:val="-11"/>
                <w:sz w:val="24"/>
                <w:szCs w:val="24"/>
                <w:lang w:eastAsia="hi-IN" w:bidi="hi-IN"/>
              </w:rPr>
            </w:pPr>
            <w:r w:rsidRPr="00AC4E28">
              <w:rPr>
                <w:rFonts w:ascii="Times New Roman" w:eastAsia="Times New Roman" w:hAnsi="Times New Roman" w:cs="Times New Roman"/>
                <w:i/>
                <w:spacing w:val="-11"/>
                <w:sz w:val="24"/>
                <w:szCs w:val="24"/>
                <w:lang w:eastAsia="hi-IN" w:bidi="hi-IN"/>
              </w:rPr>
              <w:t>7) Актуальные проблемы восприятия, оценки и интерпретации текстов.</w:t>
            </w:r>
          </w:p>
        </w:tc>
      </w:tr>
      <w:tr w:rsidR="00DA2635" w:rsidRPr="00BC36B6" w:rsidTr="00EC3CDD">
        <w:tc>
          <w:tcPr>
            <w:tcW w:w="817" w:type="dxa"/>
          </w:tcPr>
          <w:p w:rsidR="00DA2635" w:rsidRPr="00BC36B6" w:rsidRDefault="00DA2635" w:rsidP="00C81A02">
            <w:pPr>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lastRenderedPageBreak/>
              <w:t>9.</w:t>
            </w:r>
          </w:p>
        </w:tc>
        <w:tc>
          <w:tcPr>
            <w:tcW w:w="2126" w:type="dxa"/>
          </w:tcPr>
          <w:p w:rsidR="00DA2635" w:rsidRPr="00BC36B6" w:rsidRDefault="00DA2635" w:rsidP="00C81A02">
            <w:pPr>
              <w:spacing w:after="0" w:line="240" w:lineRule="auto"/>
              <w:jc w:val="center"/>
              <w:rPr>
                <w:rFonts w:ascii="Times New Roman" w:hAnsi="Times New Roman" w:cs="Times New Roman"/>
                <w:sz w:val="28"/>
                <w:szCs w:val="28"/>
              </w:rPr>
            </w:pPr>
          </w:p>
        </w:tc>
        <w:tc>
          <w:tcPr>
            <w:tcW w:w="6628" w:type="dxa"/>
          </w:tcPr>
          <w:p w:rsidR="00DA2635" w:rsidRPr="00D70B71" w:rsidRDefault="00D70B71" w:rsidP="00D70B71">
            <w:pPr>
              <w:widowControl w:val="0"/>
              <w:suppressAutoHyphens/>
              <w:autoSpaceDE w:val="0"/>
              <w:spacing w:after="0" w:line="240" w:lineRule="auto"/>
              <w:jc w:val="both"/>
              <w:rPr>
                <w:rFonts w:ascii="Times New Roman" w:hAnsi="Times New Roman"/>
                <w:i/>
                <w:spacing w:val="-11"/>
                <w:sz w:val="24"/>
                <w:szCs w:val="24"/>
                <w:lang w:eastAsia="hi-IN" w:bidi="hi-IN"/>
              </w:rPr>
            </w:pPr>
            <w:r w:rsidRPr="00AC4E28">
              <w:rPr>
                <w:rFonts w:ascii="Times New Roman" w:eastAsia="Times New Roman" w:hAnsi="Times New Roman" w:cs="Times New Roman"/>
                <w:i/>
                <w:spacing w:val="-11"/>
                <w:sz w:val="24"/>
                <w:szCs w:val="24"/>
                <w:lang w:eastAsia="hi-IN" w:bidi="hi-IN"/>
              </w:rPr>
              <w:t>8) Прагматическое исследование художественного текста.</w:t>
            </w:r>
          </w:p>
        </w:tc>
      </w:tr>
      <w:tr w:rsidR="00DA2635" w:rsidRPr="00BC36B6" w:rsidTr="00EC3CDD">
        <w:tc>
          <w:tcPr>
            <w:tcW w:w="817" w:type="dxa"/>
          </w:tcPr>
          <w:p w:rsidR="00DA2635" w:rsidRPr="00BC36B6" w:rsidRDefault="00DA2635" w:rsidP="00C81A02">
            <w:pPr>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10.</w:t>
            </w:r>
          </w:p>
        </w:tc>
        <w:tc>
          <w:tcPr>
            <w:tcW w:w="2126" w:type="dxa"/>
          </w:tcPr>
          <w:p w:rsidR="00DA2635" w:rsidRPr="00BC36B6" w:rsidRDefault="00DA2635" w:rsidP="00C81A02">
            <w:pPr>
              <w:spacing w:after="0" w:line="240" w:lineRule="auto"/>
              <w:jc w:val="center"/>
              <w:rPr>
                <w:rFonts w:ascii="Times New Roman" w:hAnsi="Times New Roman" w:cs="Times New Roman"/>
                <w:sz w:val="28"/>
                <w:szCs w:val="28"/>
              </w:rPr>
            </w:pPr>
          </w:p>
        </w:tc>
        <w:tc>
          <w:tcPr>
            <w:tcW w:w="6628" w:type="dxa"/>
          </w:tcPr>
          <w:p w:rsidR="00DA2635" w:rsidRPr="00D70B71" w:rsidRDefault="00D70B71" w:rsidP="00D70B71">
            <w:pPr>
              <w:widowControl w:val="0"/>
              <w:suppressAutoHyphens/>
              <w:autoSpaceDE w:val="0"/>
              <w:spacing w:after="0" w:line="240" w:lineRule="auto"/>
              <w:jc w:val="both"/>
              <w:rPr>
                <w:rFonts w:ascii="Times New Roman" w:hAnsi="Times New Roman"/>
                <w:i/>
                <w:spacing w:val="-11"/>
                <w:sz w:val="24"/>
                <w:szCs w:val="24"/>
                <w:lang w:eastAsia="hi-IN" w:bidi="hi-IN"/>
              </w:rPr>
            </w:pPr>
            <w:r w:rsidRPr="00AC4E28">
              <w:rPr>
                <w:rFonts w:ascii="Times New Roman" w:eastAsia="Times New Roman" w:hAnsi="Times New Roman" w:cs="Times New Roman"/>
                <w:i/>
                <w:spacing w:val="-11"/>
                <w:sz w:val="24"/>
                <w:szCs w:val="24"/>
                <w:lang w:eastAsia="hi-IN" w:bidi="hi-IN"/>
              </w:rPr>
              <w:t>9) Лингвистическая природа стилистических приемов.</w:t>
            </w:r>
          </w:p>
        </w:tc>
      </w:tr>
      <w:tr w:rsidR="00DA2635" w:rsidRPr="00BC36B6" w:rsidTr="00EC3CDD">
        <w:tc>
          <w:tcPr>
            <w:tcW w:w="817" w:type="dxa"/>
          </w:tcPr>
          <w:p w:rsidR="00DA2635" w:rsidRPr="00BC36B6" w:rsidRDefault="00DA2635" w:rsidP="00C81A02">
            <w:pPr>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11.</w:t>
            </w:r>
          </w:p>
        </w:tc>
        <w:tc>
          <w:tcPr>
            <w:tcW w:w="2126" w:type="dxa"/>
          </w:tcPr>
          <w:p w:rsidR="00DA2635" w:rsidRPr="00BC36B6" w:rsidRDefault="00DA2635" w:rsidP="00C81A02">
            <w:pPr>
              <w:spacing w:after="0" w:line="240" w:lineRule="auto"/>
              <w:jc w:val="center"/>
              <w:rPr>
                <w:rFonts w:ascii="Times New Roman" w:hAnsi="Times New Roman" w:cs="Times New Roman"/>
                <w:sz w:val="28"/>
                <w:szCs w:val="28"/>
              </w:rPr>
            </w:pPr>
          </w:p>
        </w:tc>
        <w:tc>
          <w:tcPr>
            <w:tcW w:w="6628" w:type="dxa"/>
          </w:tcPr>
          <w:p w:rsidR="00DA2635" w:rsidRPr="00D70B71" w:rsidRDefault="00D70B71" w:rsidP="00D70B71">
            <w:pPr>
              <w:widowControl w:val="0"/>
              <w:suppressAutoHyphens/>
              <w:autoSpaceDE w:val="0"/>
              <w:spacing w:after="0" w:line="240" w:lineRule="auto"/>
              <w:jc w:val="both"/>
              <w:rPr>
                <w:rFonts w:ascii="Times New Roman" w:hAnsi="Times New Roman"/>
                <w:i/>
                <w:spacing w:val="-11"/>
                <w:sz w:val="24"/>
                <w:szCs w:val="24"/>
                <w:lang w:eastAsia="hi-IN" w:bidi="hi-IN"/>
              </w:rPr>
            </w:pPr>
            <w:r w:rsidRPr="00AC4E28">
              <w:rPr>
                <w:rFonts w:ascii="Times New Roman" w:eastAsia="Times New Roman" w:hAnsi="Times New Roman" w:cs="Times New Roman"/>
                <w:i/>
                <w:spacing w:val="-11"/>
                <w:sz w:val="24"/>
                <w:szCs w:val="24"/>
                <w:lang w:eastAsia="hi-IN" w:bidi="hi-IN"/>
              </w:rPr>
              <w:t>10) Когнитивная структура тропов и фигур речи.</w:t>
            </w:r>
          </w:p>
        </w:tc>
      </w:tr>
      <w:tr w:rsidR="00B66241" w:rsidRPr="00BC36B6" w:rsidTr="00EC3CDD">
        <w:tc>
          <w:tcPr>
            <w:tcW w:w="817" w:type="dxa"/>
          </w:tcPr>
          <w:p w:rsidR="00B66241" w:rsidRPr="00BC36B6" w:rsidRDefault="00B66241" w:rsidP="00C81A02">
            <w:pPr>
              <w:spacing w:after="0" w:line="240" w:lineRule="auto"/>
              <w:jc w:val="center"/>
              <w:rPr>
                <w:rFonts w:ascii="Times New Roman" w:hAnsi="Times New Roman" w:cs="Times New Roman"/>
                <w:sz w:val="28"/>
                <w:szCs w:val="28"/>
              </w:rPr>
            </w:pPr>
          </w:p>
        </w:tc>
        <w:tc>
          <w:tcPr>
            <w:tcW w:w="2126" w:type="dxa"/>
          </w:tcPr>
          <w:p w:rsidR="00B66241" w:rsidRPr="00BC36B6" w:rsidRDefault="00B66241" w:rsidP="00C81A02">
            <w:pPr>
              <w:spacing w:after="0" w:line="240" w:lineRule="auto"/>
              <w:jc w:val="center"/>
              <w:rPr>
                <w:rFonts w:ascii="Times New Roman" w:hAnsi="Times New Roman" w:cs="Times New Roman"/>
                <w:sz w:val="28"/>
                <w:szCs w:val="28"/>
              </w:rPr>
            </w:pPr>
          </w:p>
        </w:tc>
        <w:tc>
          <w:tcPr>
            <w:tcW w:w="6628" w:type="dxa"/>
          </w:tcPr>
          <w:p w:rsidR="00B66241" w:rsidRPr="00BC36B6" w:rsidRDefault="00D70B71" w:rsidP="00B66241">
            <w:pPr>
              <w:widowControl w:val="0"/>
              <w:suppressAutoHyphens/>
              <w:autoSpaceDE w:val="0"/>
              <w:spacing w:after="0" w:line="240" w:lineRule="auto"/>
              <w:rPr>
                <w:rFonts w:ascii="Times New Roman" w:hAnsi="Times New Roman" w:cs="Times New Roman"/>
                <w:sz w:val="28"/>
                <w:szCs w:val="28"/>
                <w:lang w:eastAsia="hi-IN" w:bidi="hi-IN"/>
              </w:rPr>
            </w:pPr>
            <w:r w:rsidRPr="00AC4E28">
              <w:rPr>
                <w:rFonts w:ascii="Times New Roman" w:eastAsia="Times New Roman" w:hAnsi="Times New Roman" w:cs="Times New Roman"/>
                <w:i/>
                <w:spacing w:val="-11"/>
                <w:sz w:val="24"/>
                <w:szCs w:val="24"/>
                <w:lang w:eastAsia="hi-IN" w:bidi="hi-IN"/>
              </w:rPr>
              <w:t>11) Концептуальные исследования в стилистике</w:t>
            </w:r>
          </w:p>
        </w:tc>
      </w:tr>
    </w:tbl>
    <w:p w:rsidR="004F7785" w:rsidRPr="00BC36B6" w:rsidRDefault="004F7785" w:rsidP="00C81A02">
      <w:pPr>
        <w:spacing w:after="0" w:line="240" w:lineRule="auto"/>
        <w:rPr>
          <w:rFonts w:ascii="Times New Roman" w:eastAsia="Times New Roman" w:hAnsi="Times New Roman" w:cs="Times New Roman"/>
          <w:sz w:val="28"/>
          <w:szCs w:val="28"/>
        </w:rPr>
      </w:pPr>
    </w:p>
    <w:p w:rsidR="00C81A02" w:rsidRPr="00BC36B6" w:rsidRDefault="00C81A02" w:rsidP="00C81A02">
      <w:pPr>
        <w:spacing w:after="0" w:line="240" w:lineRule="auto"/>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 xml:space="preserve">Заведующий кафедрой </w:t>
      </w:r>
      <w:r w:rsidR="00DA2635" w:rsidRPr="00BC36B6">
        <w:rPr>
          <w:rFonts w:ascii="Times New Roman" w:eastAsia="Times New Roman" w:hAnsi="Times New Roman" w:cs="Times New Roman"/>
          <w:sz w:val="28"/>
          <w:szCs w:val="28"/>
        </w:rPr>
        <w:t>ФЖиМК</w:t>
      </w:r>
      <w:r w:rsidRPr="00BC36B6">
        <w:rPr>
          <w:rFonts w:ascii="Times New Roman" w:eastAsia="Times New Roman" w:hAnsi="Times New Roman" w:cs="Times New Roman"/>
          <w:sz w:val="28"/>
          <w:szCs w:val="28"/>
        </w:rPr>
        <w:t>:</w:t>
      </w:r>
      <w:r w:rsidRPr="00BC36B6">
        <w:rPr>
          <w:rFonts w:ascii="Times New Roman" w:eastAsia="Times New Roman" w:hAnsi="Times New Roman" w:cs="Times New Roman"/>
          <w:sz w:val="28"/>
          <w:szCs w:val="28"/>
        </w:rPr>
        <w:tab/>
        <w:t>__________________ / ___________________</w:t>
      </w:r>
    </w:p>
    <w:p w:rsidR="00C81A02" w:rsidRPr="00BC36B6" w:rsidRDefault="00C81A02" w:rsidP="00C81A02">
      <w:pPr>
        <w:spacing w:after="0" w:line="240" w:lineRule="auto"/>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Руководитель практики от ОмГА</w:t>
      </w:r>
      <w:r w:rsidRPr="00BC36B6">
        <w:rPr>
          <w:rFonts w:ascii="Times New Roman" w:eastAsia="Times New Roman" w:hAnsi="Times New Roman" w:cs="Times New Roman"/>
          <w:sz w:val="28"/>
          <w:szCs w:val="28"/>
        </w:rPr>
        <w:tab/>
        <w:t>___________________ / ____________________</w:t>
      </w:r>
    </w:p>
    <w:p w:rsidR="00C81A02" w:rsidRPr="00BC36B6" w:rsidRDefault="00C81A02" w:rsidP="00C81A02">
      <w:pPr>
        <w:spacing w:after="0" w:line="240" w:lineRule="auto"/>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shd w:val="clear" w:color="auto" w:fill="FFFFFF"/>
        </w:rPr>
        <w:t>Р</w:t>
      </w:r>
      <w:r w:rsidRPr="00BC36B6">
        <w:rPr>
          <w:rFonts w:ascii="Times New Roman" w:eastAsia="Times New Roman" w:hAnsi="Times New Roman" w:cs="Times New Roman"/>
          <w:sz w:val="28"/>
          <w:szCs w:val="28"/>
        </w:rPr>
        <w:t>уководитель практики от профильной организации ______________/ _________________</w:t>
      </w:r>
    </w:p>
    <w:p w:rsidR="00F75EF7" w:rsidRPr="00BC36B6" w:rsidRDefault="00F75EF7">
      <w:pPr>
        <w:rPr>
          <w:rFonts w:ascii="Times New Roman" w:hAnsi="Times New Roman" w:cs="Times New Roman"/>
          <w:bCs/>
          <w:sz w:val="28"/>
          <w:szCs w:val="28"/>
        </w:rPr>
      </w:pPr>
    </w:p>
    <w:p w:rsidR="00DA2635" w:rsidRPr="00BC36B6" w:rsidRDefault="00DA2635" w:rsidP="00C970CA">
      <w:pPr>
        <w:spacing w:line="360" w:lineRule="auto"/>
        <w:jc w:val="right"/>
        <w:rPr>
          <w:rFonts w:ascii="Times New Roman" w:hAnsi="Times New Roman" w:cs="Times New Roman"/>
          <w:bCs/>
          <w:sz w:val="28"/>
          <w:szCs w:val="28"/>
        </w:rPr>
      </w:pPr>
    </w:p>
    <w:p w:rsidR="008D0D10" w:rsidRPr="00BC36B6" w:rsidRDefault="008D0D10" w:rsidP="00C970CA">
      <w:pPr>
        <w:spacing w:line="360" w:lineRule="auto"/>
        <w:jc w:val="right"/>
        <w:rPr>
          <w:rFonts w:ascii="Times New Roman" w:hAnsi="Times New Roman" w:cs="Times New Roman"/>
          <w:bCs/>
          <w:sz w:val="28"/>
          <w:szCs w:val="28"/>
        </w:rPr>
      </w:pPr>
    </w:p>
    <w:p w:rsidR="008D0D10" w:rsidRPr="00BC36B6" w:rsidRDefault="008D0D10" w:rsidP="00C970CA">
      <w:pPr>
        <w:spacing w:line="360" w:lineRule="auto"/>
        <w:jc w:val="right"/>
        <w:rPr>
          <w:rFonts w:ascii="Times New Roman" w:hAnsi="Times New Roman" w:cs="Times New Roman"/>
          <w:bCs/>
          <w:sz w:val="28"/>
          <w:szCs w:val="28"/>
        </w:rPr>
      </w:pPr>
    </w:p>
    <w:p w:rsidR="008D0D10" w:rsidRPr="00BC36B6" w:rsidRDefault="008D0D10" w:rsidP="00C970CA">
      <w:pPr>
        <w:spacing w:line="360" w:lineRule="auto"/>
        <w:jc w:val="right"/>
        <w:rPr>
          <w:rFonts w:ascii="Times New Roman" w:hAnsi="Times New Roman" w:cs="Times New Roman"/>
          <w:bCs/>
          <w:sz w:val="28"/>
          <w:szCs w:val="28"/>
        </w:rPr>
      </w:pPr>
    </w:p>
    <w:p w:rsidR="008D0D10" w:rsidRPr="00BC36B6" w:rsidRDefault="008D0D10" w:rsidP="00C970CA">
      <w:pPr>
        <w:spacing w:line="360" w:lineRule="auto"/>
        <w:jc w:val="right"/>
        <w:rPr>
          <w:rFonts w:ascii="Times New Roman" w:hAnsi="Times New Roman" w:cs="Times New Roman"/>
          <w:bCs/>
          <w:sz w:val="28"/>
          <w:szCs w:val="28"/>
        </w:rPr>
      </w:pPr>
    </w:p>
    <w:p w:rsidR="008D0D10" w:rsidRPr="00BC36B6" w:rsidRDefault="008D0D10" w:rsidP="00C970CA">
      <w:pPr>
        <w:spacing w:line="360" w:lineRule="auto"/>
        <w:jc w:val="right"/>
        <w:rPr>
          <w:rFonts w:ascii="Times New Roman" w:hAnsi="Times New Roman" w:cs="Times New Roman"/>
          <w:bCs/>
          <w:sz w:val="28"/>
          <w:szCs w:val="28"/>
        </w:rPr>
      </w:pPr>
    </w:p>
    <w:p w:rsidR="008D0D10" w:rsidRPr="00BC36B6" w:rsidRDefault="008D0D10" w:rsidP="00C970CA">
      <w:pPr>
        <w:spacing w:line="360" w:lineRule="auto"/>
        <w:jc w:val="right"/>
        <w:rPr>
          <w:rFonts w:ascii="Times New Roman" w:hAnsi="Times New Roman" w:cs="Times New Roman"/>
          <w:bCs/>
          <w:sz w:val="28"/>
          <w:szCs w:val="28"/>
        </w:rPr>
      </w:pPr>
    </w:p>
    <w:p w:rsidR="008D0D10" w:rsidRPr="00BC36B6" w:rsidRDefault="008D0D10" w:rsidP="00C970CA">
      <w:pPr>
        <w:spacing w:line="360" w:lineRule="auto"/>
        <w:jc w:val="right"/>
        <w:rPr>
          <w:rFonts w:ascii="Times New Roman" w:hAnsi="Times New Roman" w:cs="Times New Roman"/>
          <w:bCs/>
          <w:sz w:val="28"/>
          <w:szCs w:val="28"/>
        </w:rPr>
      </w:pPr>
    </w:p>
    <w:p w:rsidR="008D0D10" w:rsidRPr="00BC36B6" w:rsidRDefault="008D0D10" w:rsidP="00C970CA">
      <w:pPr>
        <w:spacing w:line="360" w:lineRule="auto"/>
        <w:jc w:val="right"/>
        <w:rPr>
          <w:rFonts w:ascii="Times New Roman" w:hAnsi="Times New Roman" w:cs="Times New Roman"/>
          <w:bCs/>
          <w:sz w:val="28"/>
          <w:szCs w:val="28"/>
        </w:rPr>
      </w:pPr>
    </w:p>
    <w:p w:rsidR="008D0D10" w:rsidRPr="00BC36B6" w:rsidRDefault="008D0D10" w:rsidP="00C970CA">
      <w:pPr>
        <w:spacing w:line="360" w:lineRule="auto"/>
        <w:jc w:val="right"/>
        <w:rPr>
          <w:rFonts w:ascii="Times New Roman" w:hAnsi="Times New Roman" w:cs="Times New Roman"/>
          <w:bCs/>
          <w:sz w:val="28"/>
          <w:szCs w:val="28"/>
        </w:rPr>
      </w:pPr>
    </w:p>
    <w:p w:rsidR="008D0D10" w:rsidRPr="00BC36B6" w:rsidRDefault="008D0D10" w:rsidP="00C970CA">
      <w:pPr>
        <w:spacing w:line="360" w:lineRule="auto"/>
        <w:jc w:val="right"/>
        <w:rPr>
          <w:rFonts w:ascii="Times New Roman" w:hAnsi="Times New Roman" w:cs="Times New Roman"/>
          <w:bCs/>
          <w:sz w:val="28"/>
          <w:szCs w:val="28"/>
        </w:rPr>
      </w:pPr>
    </w:p>
    <w:p w:rsidR="008D0D10" w:rsidRPr="00BC36B6" w:rsidRDefault="008D0D10" w:rsidP="00C970CA">
      <w:pPr>
        <w:spacing w:line="360" w:lineRule="auto"/>
        <w:jc w:val="right"/>
        <w:rPr>
          <w:rFonts w:ascii="Times New Roman" w:hAnsi="Times New Roman" w:cs="Times New Roman"/>
          <w:bCs/>
          <w:sz w:val="28"/>
          <w:szCs w:val="28"/>
        </w:rPr>
      </w:pPr>
    </w:p>
    <w:p w:rsidR="008D0D10" w:rsidRPr="00BC36B6" w:rsidRDefault="008D0D10" w:rsidP="00C970CA">
      <w:pPr>
        <w:spacing w:line="360" w:lineRule="auto"/>
        <w:jc w:val="right"/>
        <w:rPr>
          <w:rFonts w:ascii="Times New Roman" w:hAnsi="Times New Roman" w:cs="Times New Roman"/>
          <w:bCs/>
          <w:sz w:val="28"/>
          <w:szCs w:val="28"/>
        </w:rPr>
      </w:pPr>
    </w:p>
    <w:p w:rsidR="008D0D10" w:rsidRPr="00BC36B6" w:rsidRDefault="008D0D10" w:rsidP="00C970CA">
      <w:pPr>
        <w:spacing w:line="360" w:lineRule="auto"/>
        <w:jc w:val="right"/>
        <w:rPr>
          <w:rFonts w:ascii="Times New Roman" w:hAnsi="Times New Roman" w:cs="Times New Roman"/>
          <w:bCs/>
          <w:sz w:val="28"/>
          <w:szCs w:val="28"/>
        </w:rPr>
      </w:pPr>
    </w:p>
    <w:p w:rsidR="008D0D10" w:rsidRPr="00BC36B6" w:rsidRDefault="008D0D10" w:rsidP="00C970CA">
      <w:pPr>
        <w:spacing w:line="360" w:lineRule="auto"/>
        <w:jc w:val="right"/>
        <w:rPr>
          <w:rFonts w:ascii="Times New Roman" w:hAnsi="Times New Roman" w:cs="Times New Roman"/>
          <w:bCs/>
          <w:sz w:val="28"/>
          <w:szCs w:val="28"/>
        </w:rPr>
      </w:pPr>
    </w:p>
    <w:p w:rsidR="008D0D10" w:rsidRPr="00BC36B6" w:rsidRDefault="008D0D10" w:rsidP="00C970CA">
      <w:pPr>
        <w:spacing w:line="360" w:lineRule="auto"/>
        <w:jc w:val="right"/>
        <w:rPr>
          <w:rFonts w:ascii="Times New Roman" w:hAnsi="Times New Roman" w:cs="Times New Roman"/>
          <w:bCs/>
          <w:sz w:val="28"/>
          <w:szCs w:val="28"/>
        </w:rPr>
      </w:pPr>
    </w:p>
    <w:p w:rsidR="008D0950" w:rsidRPr="00BC36B6" w:rsidRDefault="008D0950" w:rsidP="00C970CA">
      <w:pPr>
        <w:spacing w:line="360" w:lineRule="auto"/>
        <w:jc w:val="right"/>
        <w:rPr>
          <w:rFonts w:ascii="Times New Roman" w:hAnsi="Times New Roman" w:cs="Times New Roman"/>
          <w:bCs/>
          <w:sz w:val="28"/>
          <w:szCs w:val="28"/>
        </w:rPr>
      </w:pPr>
      <w:r w:rsidRPr="00BC36B6">
        <w:rPr>
          <w:rFonts w:ascii="Times New Roman" w:hAnsi="Times New Roman" w:cs="Times New Roman"/>
          <w:bCs/>
          <w:sz w:val="28"/>
          <w:szCs w:val="28"/>
        </w:rPr>
        <w:lastRenderedPageBreak/>
        <w:t xml:space="preserve">Приложение </w:t>
      </w:r>
      <w:r w:rsidR="00446E97" w:rsidRPr="00BC36B6">
        <w:rPr>
          <w:rFonts w:ascii="Times New Roman" w:hAnsi="Times New Roman" w:cs="Times New Roman"/>
          <w:bCs/>
          <w:sz w:val="28"/>
          <w:szCs w:val="28"/>
        </w:rPr>
        <w:t>8</w:t>
      </w:r>
    </w:p>
    <w:p w:rsidR="00EC3CDD" w:rsidRPr="00BC36B6" w:rsidRDefault="00EC3CDD" w:rsidP="00EC3CDD">
      <w:pPr>
        <w:spacing w:after="0" w:line="240" w:lineRule="auto"/>
        <w:jc w:val="center"/>
        <w:rPr>
          <w:rFonts w:ascii="Times New Roman" w:eastAsia="Times New Roman" w:hAnsi="Times New Roman" w:cs="Times New Roman"/>
          <w:i/>
          <w:sz w:val="28"/>
          <w:szCs w:val="28"/>
        </w:rPr>
      </w:pPr>
      <w:r w:rsidRPr="00BC36B6">
        <w:rPr>
          <w:rFonts w:ascii="Times New Roman" w:eastAsia="Times New Roman" w:hAnsi="Times New Roman" w:cs="Times New Roman"/>
          <w:i/>
          <w:sz w:val="28"/>
          <w:szCs w:val="28"/>
        </w:rPr>
        <w:t xml:space="preserve">Образец заявления для прохождения практики  </w:t>
      </w:r>
    </w:p>
    <w:p w:rsidR="00EC3CDD" w:rsidRPr="00BC36B6" w:rsidRDefault="00EC3CDD" w:rsidP="00EC3CDD">
      <w:pPr>
        <w:spacing w:after="0" w:line="240" w:lineRule="auto"/>
        <w:ind w:firstLine="720"/>
        <w:jc w:val="right"/>
        <w:rPr>
          <w:rFonts w:ascii="Times New Roman" w:eastAsia="Times New Roman" w:hAnsi="Times New Roman" w:cs="Times New Roman"/>
          <w:b/>
          <w:bCs/>
          <w:sz w:val="28"/>
          <w:szCs w:val="28"/>
        </w:rPr>
      </w:pPr>
    </w:p>
    <w:p w:rsidR="00EC3CDD" w:rsidRPr="00BC36B6" w:rsidRDefault="00EC3CDD" w:rsidP="00EC3CDD">
      <w:pPr>
        <w:spacing w:after="0" w:line="240" w:lineRule="auto"/>
        <w:jc w:val="both"/>
        <w:rPr>
          <w:rFonts w:ascii="Times New Roman" w:eastAsia="Times New Roman" w:hAnsi="Times New Roman" w:cs="Times New Roman"/>
          <w:sz w:val="28"/>
          <w:szCs w:val="28"/>
        </w:rPr>
      </w:pPr>
    </w:p>
    <w:p w:rsidR="00EC3CDD" w:rsidRPr="00BC36B6"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Pr="00BC36B6"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ЗАЯВЛЕНИЕ</w:t>
      </w:r>
    </w:p>
    <w:p w:rsidR="00EC3CDD" w:rsidRPr="00BC36B6"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C36B6">
        <w:rPr>
          <w:rFonts w:ascii="Times New Roman" w:hAnsi="Times New Roman" w:cs="Times New Roman"/>
          <w:color w:val="000000" w:themeColor="text1"/>
          <w:sz w:val="28"/>
          <w:szCs w:val="28"/>
        </w:rPr>
        <w:t xml:space="preserve"> о практической подготовке обучающихся</w:t>
      </w:r>
    </w:p>
    <w:p w:rsidR="00EC3CDD" w:rsidRPr="00BC36B6" w:rsidRDefault="00EC3CDD" w:rsidP="00335908">
      <w:pPr>
        <w:spacing w:after="0" w:line="240" w:lineRule="auto"/>
        <w:jc w:val="center"/>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 xml:space="preserve">Прошу направить для прохождения </w:t>
      </w:r>
      <w:r w:rsidR="002520FA" w:rsidRPr="00BC36B6">
        <w:rPr>
          <w:rFonts w:ascii="Times New Roman" w:hAnsi="Times New Roman" w:cs="Times New Roman"/>
          <w:sz w:val="28"/>
          <w:szCs w:val="28"/>
        </w:rPr>
        <w:t xml:space="preserve">программы в форме практической подготовки при реализации </w:t>
      </w:r>
      <w:r w:rsidR="00335908" w:rsidRPr="00BC36B6">
        <w:rPr>
          <w:rFonts w:ascii="Times New Roman" w:hAnsi="Times New Roman" w:cs="Times New Roman"/>
          <w:sz w:val="28"/>
          <w:szCs w:val="28"/>
          <w:lang w:eastAsia="hi-IN" w:bidi="hi-IN"/>
        </w:rPr>
        <w:t xml:space="preserve">производственной практики </w:t>
      </w:r>
      <w:r w:rsidR="008D0D10" w:rsidRPr="00BC36B6">
        <w:rPr>
          <w:rFonts w:ascii="Times New Roman" w:hAnsi="Times New Roman" w:cs="Times New Roman"/>
          <w:sz w:val="28"/>
          <w:szCs w:val="28"/>
        </w:rPr>
        <w:t>(</w:t>
      </w:r>
      <w:r w:rsidR="00D70B71">
        <w:rPr>
          <w:rFonts w:ascii="Times New Roman" w:hAnsi="Times New Roman" w:cs="Times New Roman"/>
          <w:sz w:val="28"/>
          <w:szCs w:val="28"/>
        </w:rPr>
        <w:t>преддипломная практика</w:t>
      </w:r>
      <w:r w:rsidR="008D0D10" w:rsidRPr="00BC36B6">
        <w:rPr>
          <w:rFonts w:ascii="Times New Roman" w:hAnsi="Times New Roman" w:cs="Times New Roman"/>
          <w:sz w:val="28"/>
          <w:szCs w:val="28"/>
        </w:rPr>
        <w:t>)</w:t>
      </w:r>
      <w:r w:rsidR="00335908" w:rsidRPr="00BC36B6">
        <w:rPr>
          <w:rFonts w:ascii="Times New Roman" w:hAnsi="Times New Roman" w:cs="Times New Roman"/>
          <w:sz w:val="28"/>
          <w:szCs w:val="28"/>
        </w:rPr>
        <w:t xml:space="preserve"> </w:t>
      </w:r>
      <w:r w:rsidR="008D0950" w:rsidRPr="00BC36B6">
        <w:rPr>
          <w:rFonts w:ascii="Times New Roman" w:eastAsia="Times New Roman" w:hAnsi="Times New Roman" w:cs="Times New Roman"/>
          <w:sz w:val="28"/>
          <w:szCs w:val="28"/>
        </w:rPr>
        <w:t>в</w:t>
      </w:r>
    </w:p>
    <w:p w:rsidR="00EC3CDD" w:rsidRPr="00BC36B6"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________________________________________________________</w:t>
      </w:r>
      <w:r w:rsidR="008D0950" w:rsidRPr="00BC36B6">
        <w:rPr>
          <w:rFonts w:ascii="Times New Roman" w:eastAsia="Times New Roman" w:hAnsi="Times New Roman" w:cs="Times New Roman"/>
          <w:sz w:val="28"/>
          <w:szCs w:val="28"/>
        </w:rPr>
        <w:t>________</w:t>
      </w:r>
      <w:r w:rsidR="00C970CA" w:rsidRPr="00BC36B6">
        <w:rPr>
          <w:rFonts w:ascii="Times New Roman" w:eastAsia="Times New Roman" w:hAnsi="Times New Roman" w:cs="Times New Roman"/>
          <w:sz w:val="28"/>
          <w:szCs w:val="28"/>
        </w:rPr>
        <w:t>____</w:t>
      </w:r>
    </w:p>
    <w:p w:rsidR="00EC3CDD" w:rsidRPr="00BC36B6" w:rsidRDefault="00EC3CDD" w:rsidP="00452A83">
      <w:pPr>
        <w:spacing w:after="0" w:line="240" w:lineRule="auto"/>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ab/>
      </w:r>
      <w:r w:rsidRPr="00BC36B6">
        <w:rPr>
          <w:rFonts w:ascii="Times New Roman" w:eastAsia="Times New Roman" w:hAnsi="Times New Roman" w:cs="Times New Roman"/>
          <w:sz w:val="28"/>
          <w:szCs w:val="28"/>
        </w:rPr>
        <w:tab/>
      </w:r>
      <w:r w:rsidRPr="00BC36B6">
        <w:rPr>
          <w:rFonts w:ascii="Times New Roman" w:eastAsia="Times New Roman" w:hAnsi="Times New Roman" w:cs="Times New Roman"/>
          <w:sz w:val="28"/>
          <w:szCs w:val="28"/>
        </w:rPr>
        <w:tab/>
        <w:t>(указать место практики: название предприятия, город, район, область)</w:t>
      </w:r>
    </w:p>
    <w:p w:rsidR="00C8217A" w:rsidRPr="00BC36B6"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BC36B6"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 xml:space="preserve">Даю свое согласие на прохождение практики </w:t>
      </w:r>
      <w:r w:rsidRPr="00BC36B6">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BC36B6"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C36B6"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Контактная информация:_______ _____________________________________</w:t>
      </w:r>
    </w:p>
    <w:p w:rsidR="00213361" w:rsidRPr="00BC36B6"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C36B6"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 xml:space="preserve">и назначить руководителем </w:t>
      </w:r>
      <w:r w:rsidR="00452A83" w:rsidRPr="00BC36B6">
        <w:rPr>
          <w:rFonts w:ascii="Times New Roman" w:eastAsia="Times New Roman" w:hAnsi="Times New Roman" w:cs="Times New Roman"/>
          <w:sz w:val="28"/>
          <w:szCs w:val="28"/>
        </w:rPr>
        <w:t>практики от ОмГА:</w:t>
      </w:r>
    </w:p>
    <w:p w:rsidR="00EC3CDD" w:rsidRPr="00BC36B6"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__________________________________________________________________</w:t>
      </w:r>
    </w:p>
    <w:p w:rsidR="00EC3CDD" w:rsidRPr="00BC36B6" w:rsidRDefault="00452A83" w:rsidP="00EC3CDD">
      <w:pPr>
        <w:spacing w:after="0" w:line="240" w:lineRule="auto"/>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 xml:space="preserve">(Ф.И.О., </w:t>
      </w:r>
      <w:r w:rsidRPr="00BC36B6">
        <w:rPr>
          <w:rFonts w:ascii="Times New Roman" w:eastAsia="Times New Roman" w:hAnsi="Times New Roman" w:cs="Times New Roman"/>
          <w:b/>
          <w:sz w:val="28"/>
          <w:szCs w:val="28"/>
        </w:rPr>
        <w:t>должность преподавателя</w:t>
      </w:r>
      <w:r w:rsidRPr="00BC36B6">
        <w:rPr>
          <w:rFonts w:ascii="Times New Roman" w:eastAsia="Times New Roman" w:hAnsi="Times New Roman" w:cs="Times New Roman"/>
          <w:sz w:val="28"/>
          <w:szCs w:val="28"/>
        </w:rPr>
        <w:t>)</w:t>
      </w:r>
    </w:p>
    <w:p w:rsidR="00452A83" w:rsidRPr="00BC36B6" w:rsidRDefault="00452A83" w:rsidP="00EC3CDD">
      <w:pPr>
        <w:spacing w:after="0" w:line="240" w:lineRule="auto"/>
        <w:rPr>
          <w:rFonts w:ascii="Times New Roman" w:eastAsia="Times New Roman" w:hAnsi="Times New Roman" w:cs="Times New Roman"/>
          <w:sz w:val="28"/>
          <w:szCs w:val="28"/>
        </w:rPr>
      </w:pPr>
    </w:p>
    <w:p w:rsidR="00452A83" w:rsidRPr="00BC36B6" w:rsidRDefault="00452A83" w:rsidP="00EC3CDD">
      <w:pPr>
        <w:spacing w:after="0" w:line="240" w:lineRule="auto"/>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Руководителем практики от профильной организации:</w:t>
      </w:r>
    </w:p>
    <w:p w:rsidR="00452A83" w:rsidRPr="00BC36B6"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__________________________________________________________________</w:t>
      </w:r>
    </w:p>
    <w:p w:rsidR="00452A83" w:rsidRPr="00BC36B6" w:rsidRDefault="00452A83" w:rsidP="00452A83">
      <w:pPr>
        <w:spacing w:after="0" w:line="240" w:lineRule="auto"/>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 xml:space="preserve">(Ф.И.О., </w:t>
      </w:r>
      <w:r w:rsidRPr="00BC36B6">
        <w:rPr>
          <w:rFonts w:ascii="Times New Roman" w:eastAsia="Times New Roman" w:hAnsi="Times New Roman" w:cs="Times New Roman"/>
          <w:b/>
          <w:sz w:val="28"/>
          <w:szCs w:val="28"/>
        </w:rPr>
        <w:t>должность руководителя практики</w:t>
      </w:r>
      <w:r w:rsidRPr="00BC36B6">
        <w:rPr>
          <w:rFonts w:ascii="Times New Roman" w:eastAsia="Times New Roman" w:hAnsi="Times New Roman" w:cs="Times New Roman"/>
          <w:sz w:val="28"/>
          <w:szCs w:val="28"/>
        </w:rPr>
        <w:t>)</w:t>
      </w:r>
    </w:p>
    <w:p w:rsidR="00452A83" w:rsidRPr="00BC36B6" w:rsidRDefault="00452A83" w:rsidP="00EC3CDD">
      <w:pPr>
        <w:spacing w:after="0" w:line="240" w:lineRule="auto"/>
        <w:rPr>
          <w:rFonts w:ascii="Times New Roman" w:eastAsia="Times New Roman" w:hAnsi="Times New Roman" w:cs="Times New Roman"/>
          <w:sz w:val="28"/>
          <w:szCs w:val="28"/>
        </w:rPr>
      </w:pPr>
    </w:p>
    <w:p w:rsidR="00EC3CDD" w:rsidRPr="00BC36B6" w:rsidRDefault="00C8217A" w:rsidP="00EC3CDD">
      <w:pPr>
        <w:spacing w:after="0" w:line="240" w:lineRule="auto"/>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Обучающийся</w:t>
      </w:r>
      <w:r w:rsidR="00EC3CDD" w:rsidRPr="00BC36B6">
        <w:rPr>
          <w:rFonts w:ascii="Times New Roman" w:eastAsia="Times New Roman" w:hAnsi="Times New Roman" w:cs="Times New Roman"/>
          <w:sz w:val="28"/>
          <w:szCs w:val="28"/>
        </w:rPr>
        <w:t xml:space="preserve"> _______</w:t>
      </w:r>
    </w:p>
    <w:p w:rsidR="00EC3CDD" w:rsidRPr="00BC36B6" w:rsidRDefault="00EC3CDD" w:rsidP="00EC3CDD">
      <w:pPr>
        <w:spacing w:after="0" w:line="240" w:lineRule="auto"/>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_____________________</w:t>
      </w:r>
      <w:r w:rsidRPr="00BC36B6">
        <w:rPr>
          <w:rFonts w:ascii="Times New Roman" w:eastAsia="Times New Roman" w:hAnsi="Times New Roman" w:cs="Times New Roman"/>
          <w:sz w:val="28"/>
          <w:szCs w:val="28"/>
        </w:rPr>
        <w:tab/>
      </w:r>
      <w:r w:rsidRPr="00BC36B6">
        <w:rPr>
          <w:rFonts w:ascii="Times New Roman" w:eastAsia="Times New Roman" w:hAnsi="Times New Roman" w:cs="Times New Roman"/>
          <w:sz w:val="28"/>
          <w:szCs w:val="28"/>
        </w:rPr>
        <w:tab/>
      </w:r>
      <w:r w:rsidRPr="00BC36B6">
        <w:rPr>
          <w:rFonts w:ascii="Times New Roman" w:eastAsia="Times New Roman" w:hAnsi="Times New Roman" w:cs="Times New Roman"/>
          <w:sz w:val="28"/>
          <w:szCs w:val="28"/>
        </w:rPr>
        <w:tab/>
      </w:r>
      <w:r w:rsidRPr="00BC36B6">
        <w:rPr>
          <w:rFonts w:ascii="Times New Roman" w:eastAsia="Times New Roman" w:hAnsi="Times New Roman" w:cs="Times New Roman"/>
          <w:sz w:val="28"/>
          <w:szCs w:val="28"/>
        </w:rPr>
        <w:tab/>
        <w:t xml:space="preserve">           </w:t>
      </w:r>
      <w:r w:rsidR="00C970CA" w:rsidRPr="00BC36B6">
        <w:rPr>
          <w:rFonts w:ascii="Times New Roman" w:eastAsia="Times New Roman" w:hAnsi="Times New Roman" w:cs="Times New Roman"/>
          <w:sz w:val="28"/>
          <w:szCs w:val="28"/>
        </w:rPr>
        <w:t xml:space="preserve">             </w:t>
      </w:r>
      <w:r w:rsidRPr="00BC36B6">
        <w:rPr>
          <w:rFonts w:ascii="Times New Roman" w:eastAsia="Times New Roman" w:hAnsi="Times New Roman" w:cs="Times New Roman"/>
          <w:sz w:val="28"/>
          <w:szCs w:val="28"/>
        </w:rPr>
        <w:t xml:space="preserve"> ___________</w:t>
      </w:r>
    </w:p>
    <w:p w:rsidR="00EC3CDD" w:rsidRPr="00BC36B6" w:rsidRDefault="00EC3CDD" w:rsidP="00EC3CDD">
      <w:pPr>
        <w:spacing w:after="0" w:line="240" w:lineRule="auto"/>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 xml:space="preserve">Ф.И.О. (полностью) </w:t>
      </w:r>
      <w:r w:rsidRPr="00BC36B6">
        <w:rPr>
          <w:rFonts w:ascii="Times New Roman" w:eastAsia="Times New Roman" w:hAnsi="Times New Roman" w:cs="Times New Roman"/>
          <w:sz w:val="28"/>
          <w:szCs w:val="28"/>
        </w:rPr>
        <w:tab/>
      </w:r>
      <w:r w:rsidRPr="00BC36B6">
        <w:rPr>
          <w:rFonts w:ascii="Times New Roman" w:eastAsia="Times New Roman" w:hAnsi="Times New Roman" w:cs="Times New Roman"/>
          <w:sz w:val="28"/>
          <w:szCs w:val="28"/>
        </w:rPr>
        <w:tab/>
      </w:r>
      <w:r w:rsidRPr="00BC36B6">
        <w:rPr>
          <w:rFonts w:ascii="Times New Roman" w:eastAsia="Times New Roman" w:hAnsi="Times New Roman" w:cs="Times New Roman"/>
          <w:sz w:val="28"/>
          <w:szCs w:val="28"/>
        </w:rPr>
        <w:tab/>
      </w:r>
      <w:r w:rsidRPr="00BC36B6">
        <w:rPr>
          <w:rFonts w:ascii="Times New Roman" w:eastAsia="Times New Roman" w:hAnsi="Times New Roman" w:cs="Times New Roman"/>
          <w:sz w:val="28"/>
          <w:szCs w:val="28"/>
        </w:rPr>
        <w:tab/>
      </w:r>
      <w:r w:rsidRPr="00BC36B6">
        <w:rPr>
          <w:rFonts w:ascii="Times New Roman" w:eastAsia="Times New Roman" w:hAnsi="Times New Roman" w:cs="Times New Roman"/>
          <w:sz w:val="28"/>
          <w:szCs w:val="28"/>
        </w:rPr>
        <w:tab/>
      </w:r>
      <w:r w:rsidRPr="00BC36B6">
        <w:rPr>
          <w:rFonts w:ascii="Times New Roman" w:eastAsia="Times New Roman" w:hAnsi="Times New Roman" w:cs="Times New Roman"/>
          <w:sz w:val="28"/>
          <w:szCs w:val="28"/>
        </w:rPr>
        <w:tab/>
      </w:r>
      <w:r w:rsidRPr="00BC36B6">
        <w:rPr>
          <w:rFonts w:ascii="Times New Roman" w:eastAsia="Times New Roman" w:hAnsi="Times New Roman" w:cs="Times New Roman"/>
          <w:sz w:val="28"/>
          <w:szCs w:val="28"/>
        </w:rPr>
        <w:tab/>
      </w:r>
      <w:r w:rsidRPr="00BC36B6">
        <w:rPr>
          <w:rFonts w:ascii="Times New Roman" w:eastAsia="Times New Roman" w:hAnsi="Times New Roman" w:cs="Times New Roman"/>
          <w:sz w:val="28"/>
          <w:szCs w:val="28"/>
        </w:rPr>
        <w:tab/>
      </w:r>
      <w:r w:rsidRPr="00BC36B6">
        <w:rPr>
          <w:rFonts w:ascii="Times New Roman" w:eastAsia="Times New Roman" w:hAnsi="Times New Roman" w:cs="Times New Roman"/>
          <w:sz w:val="28"/>
          <w:szCs w:val="28"/>
        </w:rPr>
        <w:tab/>
      </w:r>
      <w:r w:rsidR="00C970CA" w:rsidRPr="00BC36B6">
        <w:rPr>
          <w:rFonts w:ascii="Times New Roman" w:eastAsia="Times New Roman" w:hAnsi="Times New Roman" w:cs="Times New Roman"/>
          <w:sz w:val="28"/>
          <w:szCs w:val="28"/>
        </w:rPr>
        <w:t xml:space="preserve">               </w:t>
      </w:r>
      <w:r w:rsidRPr="00BC36B6">
        <w:rPr>
          <w:rFonts w:ascii="Times New Roman" w:eastAsia="Times New Roman" w:hAnsi="Times New Roman" w:cs="Times New Roman"/>
          <w:sz w:val="28"/>
          <w:szCs w:val="28"/>
        </w:rPr>
        <w:t>(подпись)</w:t>
      </w:r>
    </w:p>
    <w:p w:rsidR="00EC3CDD" w:rsidRPr="00BC36B6" w:rsidRDefault="00EC3CDD" w:rsidP="00EC3CDD">
      <w:pPr>
        <w:spacing w:after="0" w:line="240" w:lineRule="auto"/>
        <w:rPr>
          <w:rFonts w:ascii="Times New Roman" w:eastAsia="Times New Roman" w:hAnsi="Times New Roman" w:cs="Times New Roman"/>
          <w:sz w:val="28"/>
          <w:szCs w:val="28"/>
        </w:rPr>
      </w:pPr>
    </w:p>
    <w:p w:rsidR="00EC3CDD" w:rsidRPr="00BC36B6" w:rsidRDefault="00EC3CDD" w:rsidP="00EC3CDD">
      <w:pPr>
        <w:spacing w:after="0" w:line="240" w:lineRule="auto"/>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Руководитель практики</w:t>
      </w:r>
      <w:r w:rsidRPr="00BC36B6">
        <w:rPr>
          <w:rFonts w:ascii="Times New Roman" w:eastAsia="Times New Roman" w:hAnsi="Times New Roman" w:cs="Times New Roman"/>
          <w:sz w:val="28"/>
          <w:szCs w:val="28"/>
        </w:rPr>
        <w:tab/>
      </w:r>
      <w:r w:rsidRPr="00BC36B6">
        <w:rPr>
          <w:rFonts w:ascii="Times New Roman" w:eastAsia="Times New Roman" w:hAnsi="Times New Roman" w:cs="Times New Roman"/>
          <w:sz w:val="28"/>
          <w:szCs w:val="28"/>
        </w:rPr>
        <w:tab/>
      </w:r>
      <w:r w:rsidRPr="00BC36B6">
        <w:rPr>
          <w:rFonts w:ascii="Times New Roman" w:eastAsia="Times New Roman" w:hAnsi="Times New Roman" w:cs="Times New Roman"/>
          <w:sz w:val="28"/>
          <w:szCs w:val="28"/>
        </w:rPr>
        <w:tab/>
      </w:r>
      <w:r w:rsidRPr="00BC36B6">
        <w:rPr>
          <w:rFonts w:ascii="Times New Roman" w:eastAsia="Times New Roman" w:hAnsi="Times New Roman" w:cs="Times New Roman"/>
          <w:sz w:val="28"/>
          <w:szCs w:val="28"/>
        </w:rPr>
        <w:tab/>
      </w:r>
    </w:p>
    <w:p w:rsidR="00EC3CDD" w:rsidRPr="00BC36B6" w:rsidRDefault="00EC3CDD" w:rsidP="00EC3CDD">
      <w:pPr>
        <w:spacing w:after="0" w:line="240" w:lineRule="auto"/>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__________________________</w:t>
      </w:r>
      <w:r w:rsidRPr="00BC36B6">
        <w:rPr>
          <w:rFonts w:ascii="Times New Roman" w:eastAsia="Times New Roman" w:hAnsi="Times New Roman" w:cs="Times New Roman"/>
          <w:sz w:val="28"/>
          <w:szCs w:val="28"/>
        </w:rPr>
        <w:tab/>
      </w:r>
      <w:r w:rsidR="00C970CA" w:rsidRPr="00BC36B6">
        <w:rPr>
          <w:rFonts w:ascii="Times New Roman" w:eastAsia="Times New Roman" w:hAnsi="Times New Roman" w:cs="Times New Roman"/>
          <w:sz w:val="28"/>
          <w:szCs w:val="28"/>
        </w:rPr>
        <w:t xml:space="preserve">                                                                                               </w:t>
      </w:r>
      <w:r w:rsidR="00314AAD" w:rsidRPr="00BC36B6">
        <w:rPr>
          <w:rFonts w:ascii="Times New Roman" w:eastAsia="Times New Roman" w:hAnsi="Times New Roman" w:cs="Times New Roman"/>
          <w:sz w:val="28"/>
          <w:szCs w:val="28"/>
        </w:rPr>
        <w:t>___________</w:t>
      </w:r>
    </w:p>
    <w:p w:rsidR="00EC3CDD" w:rsidRPr="00BC36B6"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(Ф.И.О., должность преподавателя)</w:t>
      </w:r>
      <w:r w:rsidRPr="00BC36B6">
        <w:rPr>
          <w:rFonts w:ascii="Times New Roman" w:eastAsia="Times New Roman" w:hAnsi="Times New Roman" w:cs="Times New Roman"/>
          <w:sz w:val="28"/>
          <w:szCs w:val="28"/>
        </w:rPr>
        <w:tab/>
      </w:r>
      <w:r w:rsidRPr="00BC36B6">
        <w:rPr>
          <w:rFonts w:ascii="Times New Roman" w:eastAsia="Times New Roman" w:hAnsi="Times New Roman" w:cs="Times New Roman"/>
          <w:sz w:val="28"/>
          <w:szCs w:val="28"/>
        </w:rPr>
        <w:tab/>
      </w:r>
      <w:r w:rsidRPr="00BC36B6">
        <w:rPr>
          <w:rFonts w:ascii="Times New Roman" w:eastAsia="Times New Roman" w:hAnsi="Times New Roman" w:cs="Times New Roman"/>
          <w:sz w:val="28"/>
          <w:szCs w:val="28"/>
        </w:rPr>
        <w:tab/>
      </w:r>
      <w:r w:rsidRPr="00BC36B6">
        <w:rPr>
          <w:rFonts w:ascii="Times New Roman" w:eastAsia="Times New Roman" w:hAnsi="Times New Roman" w:cs="Times New Roman"/>
          <w:sz w:val="28"/>
          <w:szCs w:val="28"/>
        </w:rPr>
        <w:tab/>
      </w:r>
      <w:r w:rsidRPr="00BC36B6">
        <w:rPr>
          <w:rFonts w:ascii="Times New Roman" w:eastAsia="Times New Roman" w:hAnsi="Times New Roman" w:cs="Times New Roman"/>
          <w:sz w:val="28"/>
          <w:szCs w:val="28"/>
        </w:rPr>
        <w:tab/>
      </w:r>
      <w:r w:rsidRPr="00BC36B6">
        <w:rPr>
          <w:rFonts w:ascii="Times New Roman" w:eastAsia="Times New Roman" w:hAnsi="Times New Roman" w:cs="Times New Roman"/>
          <w:sz w:val="28"/>
          <w:szCs w:val="28"/>
        </w:rPr>
        <w:tab/>
      </w:r>
      <w:r w:rsidRPr="00BC36B6">
        <w:rPr>
          <w:rFonts w:ascii="Times New Roman" w:eastAsia="Times New Roman" w:hAnsi="Times New Roman" w:cs="Times New Roman"/>
          <w:sz w:val="28"/>
          <w:szCs w:val="28"/>
        </w:rPr>
        <w:tab/>
        <w:t xml:space="preserve">                 (подпись)</w:t>
      </w:r>
    </w:p>
    <w:p w:rsidR="00EC3CDD" w:rsidRPr="00BC36B6" w:rsidRDefault="00EC3CDD" w:rsidP="00EC3CDD">
      <w:pPr>
        <w:spacing w:after="0" w:line="240" w:lineRule="auto"/>
        <w:rPr>
          <w:rFonts w:ascii="Times New Roman" w:eastAsia="Times New Roman" w:hAnsi="Times New Roman" w:cs="Times New Roman"/>
          <w:sz w:val="28"/>
          <w:szCs w:val="28"/>
        </w:rPr>
      </w:pPr>
    </w:p>
    <w:p w:rsidR="00EC3CDD" w:rsidRPr="00BC36B6" w:rsidRDefault="00EC3CDD" w:rsidP="00EC3CDD">
      <w:pPr>
        <w:spacing w:after="0" w:line="240" w:lineRule="auto"/>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Зав. кафедрой</w:t>
      </w:r>
    </w:p>
    <w:p w:rsidR="00EC3CDD" w:rsidRPr="00BC36B6" w:rsidRDefault="00EC3CDD" w:rsidP="00EC3CDD">
      <w:pPr>
        <w:spacing w:after="0" w:line="240" w:lineRule="auto"/>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__________________________</w:t>
      </w:r>
      <w:r w:rsidRPr="00BC36B6">
        <w:rPr>
          <w:rFonts w:ascii="Times New Roman" w:eastAsia="Times New Roman" w:hAnsi="Times New Roman" w:cs="Times New Roman"/>
          <w:sz w:val="28"/>
          <w:szCs w:val="28"/>
        </w:rPr>
        <w:tab/>
      </w:r>
      <w:r w:rsidR="00314AAD" w:rsidRPr="00BC36B6">
        <w:rPr>
          <w:rFonts w:ascii="Times New Roman" w:eastAsia="Times New Roman" w:hAnsi="Times New Roman" w:cs="Times New Roman"/>
          <w:sz w:val="28"/>
          <w:szCs w:val="28"/>
        </w:rPr>
        <w:t xml:space="preserve">        </w:t>
      </w:r>
      <w:r w:rsidR="00C970CA" w:rsidRPr="00BC36B6">
        <w:rPr>
          <w:rFonts w:ascii="Times New Roman" w:eastAsia="Times New Roman" w:hAnsi="Times New Roman" w:cs="Times New Roman"/>
          <w:sz w:val="28"/>
          <w:szCs w:val="28"/>
        </w:rPr>
        <w:t xml:space="preserve">                                               </w:t>
      </w:r>
      <w:r w:rsidR="00314AAD" w:rsidRPr="00BC36B6">
        <w:rPr>
          <w:rFonts w:ascii="Times New Roman" w:eastAsia="Times New Roman" w:hAnsi="Times New Roman" w:cs="Times New Roman"/>
          <w:sz w:val="28"/>
          <w:szCs w:val="28"/>
        </w:rPr>
        <w:t>___________</w:t>
      </w:r>
    </w:p>
    <w:p w:rsidR="00EC3CDD" w:rsidRPr="00BC36B6"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(Ф.И.О., должность)</w:t>
      </w:r>
      <w:r w:rsidRPr="00BC36B6">
        <w:rPr>
          <w:rFonts w:ascii="Times New Roman" w:eastAsia="Times New Roman" w:hAnsi="Times New Roman" w:cs="Times New Roman"/>
          <w:sz w:val="28"/>
          <w:szCs w:val="28"/>
        </w:rPr>
        <w:tab/>
      </w:r>
      <w:r w:rsidRPr="00BC36B6">
        <w:rPr>
          <w:rFonts w:ascii="Times New Roman" w:eastAsia="Times New Roman" w:hAnsi="Times New Roman" w:cs="Times New Roman"/>
          <w:sz w:val="28"/>
          <w:szCs w:val="28"/>
        </w:rPr>
        <w:tab/>
      </w:r>
      <w:r w:rsidRPr="00BC36B6">
        <w:rPr>
          <w:rFonts w:ascii="Times New Roman" w:eastAsia="Times New Roman" w:hAnsi="Times New Roman" w:cs="Times New Roman"/>
          <w:sz w:val="28"/>
          <w:szCs w:val="28"/>
        </w:rPr>
        <w:tab/>
      </w:r>
      <w:r w:rsidRPr="00BC36B6">
        <w:rPr>
          <w:rFonts w:ascii="Times New Roman" w:eastAsia="Times New Roman" w:hAnsi="Times New Roman" w:cs="Times New Roman"/>
          <w:sz w:val="28"/>
          <w:szCs w:val="28"/>
        </w:rPr>
        <w:tab/>
      </w:r>
      <w:r w:rsidRPr="00BC36B6">
        <w:rPr>
          <w:rFonts w:ascii="Times New Roman" w:eastAsia="Times New Roman" w:hAnsi="Times New Roman" w:cs="Times New Roman"/>
          <w:sz w:val="28"/>
          <w:szCs w:val="28"/>
        </w:rPr>
        <w:tab/>
      </w:r>
      <w:r w:rsidRPr="00BC36B6">
        <w:rPr>
          <w:rFonts w:ascii="Times New Roman" w:eastAsia="Times New Roman" w:hAnsi="Times New Roman" w:cs="Times New Roman"/>
          <w:sz w:val="28"/>
          <w:szCs w:val="28"/>
        </w:rPr>
        <w:tab/>
      </w:r>
      <w:r w:rsidRPr="00BC36B6">
        <w:rPr>
          <w:rFonts w:ascii="Times New Roman" w:eastAsia="Times New Roman" w:hAnsi="Times New Roman" w:cs="Times New Roman"/>
          <w:sz w:val="28"/>
          <w:szCs w:val="28"/>
        </w:rPr>
        <w:tab/>
        <w:t xml:space="preserve">                                                      (подпись)</w:t>
      </w:r>
    </w:p>
    <w:p w:rsidR="00640B06" w:rsidRPr="00BC36B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C36B6"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______________</w:t>
      </w:r>
    </w:p>
    <w:p w:rsidR="00640B06" w:rsidRPr="00BC36B6"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 xml:space="preserve">дата </w:t>
      </w:r>
    </w:p>
    <w:sectPr w:rsidR="00640B06" w:rsidRPr="00BC36B6"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AEF" w:rsidRDefault="00CC2AEF" w:rsidP="002B0F7E">
      <w:pPr>
        <w:spacing w:after="0" w:line="240" w:lineRule="auto"/>
      </w:pPr>
      <w:r>
        <w:separator/>
      </w:r>
    </w:p>
  </w:endnote>
  <w:endnote w:type="continuationSeparator" w:id="0">
    <w:p w:rsidR="00CC2AEF" w:rsidRDefault="00CC2AEF"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AEF" w:rsidRDefault="00CC2AEF" w:rsidP="002B0F7E">
      <w:pPr>
        <w:spacing w:after="0" w:line="240" w:lineRule="auto"/>
      </w:pPr>
      <w:r>
        <w:separator/>
      </w:r>
    </w:p>
  </w:footnote>
  <w:footnote w:type="continuationSeparator" w:id="0">
    <w:p w:rsidR="00CC2AEF" w:rsidRDefault="00CC2AEF" w:rsidP="002B0F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7"/>
    <w:multiLevelType w:val="multilevel"/>
    <w:tmpl w:val="00000007"/>
    <w:lvl w:ilvl="0">
      <w:start w:val="1"/>
      <w:numFmt w:val="decimal"/>
      <w:lvlText w:val="%1."/>
      <w:lvlJc w:val="left"/>
      <w:pPr>
        <w:tabs>
          <w:tab w:val="num" w:pos="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4" w15:restartNumberingAfterBreak="0">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F77482"/>
    <w:multiLevelType w:val="multilevel"/>
    <w:tmpl w:val="CAEA11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E11E15"/>
    <w:multiLevelType w:val="hybridMultilevel"/>
    <w:tmpl w:val="02C6BA02"/>
    <w:lvl w:ilvl="0" w:tplc="CE588DF6">
      <w:start w:val="3"/>
      <w:numFmt w:val="decimal"/>
      <w:lvlText w:val="%1."/>
      <w:lvlJc w:val="left"/>
      <w:pPr>
        <w:ind w:left="981" w:hanging="360"/>
      </w:pPr>
      <w:rPr>
        <w:rFonts w:hint="default"/>
      </w:rPr>
    </w:lvl>
    <w:lvl w:ilvl="1" w:tplc="04190003" w:tentative="1">
      <w:start w:val="1"/>
      <w:numFmt w:val="bullet"/>
      <w:lvlText w:val="o"/>
      <w:lvlJc w:val="left"/>
      <w:pPr>
        <w:ind w:left="1701" w:hanging="360"/>
      </w:pPr>
      <w:rPr>
        <w:rFonts w:ascii="Courier New" w:hAnsi="Courier New" w:cs="Courier New" w:hint="default"/>
      </w:rPr>
    </w:lvl>
    <w:lvl w:ilvl="2" w:tplc="04190005" w:tentative="1">
      <w:start w:val="1"/>
      <w:numFmt w:val="bullet"/>
      <w:lvlText w:val=""/>
      <w:lvlJc w:val="left"/>
      <w:pPr>
        <w:ind w:left="2421" w:hanging="360"/>
      </w:pPr>
      <w:rPr>
        <w:rFonts w:ascii="Wingdings" w:hAnsi="Wingdings" w:hint="default"/>
      </w:rPr>
    </w:lvl>
    <w:lvl w:ilvl="3" w:tplc="04190001" w:tentative="1">
      <w:start w:val="1"/>
      <w:numFmt w:val="bullet"/>
      <w:lvlText w:val=""/>
      <w:lvlJc w:val="left"/>
      <w:pPr>
        <w:ind w:left="3141" w:hanging="360"/>
      </w:pPr>
      <w:rPr>
        <w:rFonts w:ascii="Symbol" w:hAnsi="Symbol" w:hint="default"/>
      </w:rPr>
    </w:lvl>
    <w:lvl w:ilvl="4" w:tplc="04190003" w:tentative="1">
      <w:start w:val="1"/>
      <w:numFmt w:val="bullet"/>
      <w:lvlText w:val="o"/>
      <w:lvlJc w:val="left"/>
      <w:pPr>
        <w:ind w:left="3861" w:hanging="360"/>
      </w:pPr>
      <w:rPr>
        <w:rFonts w:ascii="Courier New" w:hAnsi="Courier New" w:cs="Courier New" w:hint="default"/>
      </w:rPr>
    </w:lvl>
    <w:lvl w:ilvl="5" w:tplc="04190005" w:tentative="1">
      <w:start w:val="1"/>
      <w:numFmt w:val="bullet"/>
      <w:lvlText w:val=""/>
      <w:lvlJc w:val="left"/>
      <w:pPr>
        <w:ind w:left="4581" w:hanging="360"/>
      </w:pPr>
      <w:rPr>
        <w:rFonts w:ascii="Wingdings" w:hAnsi="Wingdings" w:hint="default"/>
      </w:rPr>
    </w:lvl>
    <w:lvl w:ilvl="6" w:tplc="04190001" w:tentative="1">
      <w:start w:val="1"/>
      <w:numFmt w:val="bullet"/>
      <w:lvlText w:val=""/>
      <w:lvlJc w:val="left"/>
      <w:pPr>
        <w:ind w:left="5301" w:hanging="360"/>
      </w:pPr>
      <w:rPr>
        <w:rFonts w:ascii="Symbol" w:hAnsi="Symbol" w:hint="default"/>
      </w:rPr>
    </w:lvl>
    <w:lvl w:ilvl="7" w:tplc="04190003" w:tentative="1">
      <w:start w:val="1"/>
      <w:numFmt w:val="bullet"/>
      <w:lvlText w:val="o"/>
      <w:lvlJc w:val="left"/>
      <w:pPr>
        <w:ind w:left="6021" w:hanging="360"/>
      </w:pPr>
      <w:rPr>
        <w:rFonts w:ascii="Courier New" w:hAnsi="Courier New" w:cs="Courier New" w:hint="default"/>
      </w:rPr>
    </w:lvl>
    <w:lvl w:ilvl="8" w:tplc="04190005" w:tentative="1">
      <w:start w:val="1"/>
      <w:numFmt w:val="bullet"/>
      <w:lvlText w:val=""/>
      <w:lvlJc w:val="left"/>
      <w:pPr>
        <w:ind w:left="6741" w:hanging="360"/>
      </w:pPr>
      <w:rPr>
        <w:rFonts w:ascii="Wingdings" w:hAnsi="Wingdings" w:hint="default"/>
      </w:rPr>
    </w:lvl>
  </w:abstractNum>
  <w:abstractNum w:abstractNumId="8" w15:restartNumberingAfterBreak="0">
    <w:nsid w:val="0E3531EB"/>
    <w:multiLevelType w:val="hybridMultilevel"/>
    <w:tmpl w:val="990CE680"/>
    <w:lvl w:ilvl="0" w:tplc="ACF820F4">
      <w:start w:val="8"/>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7746223"/>
    <w:multiLevelType w:val="hybridMultilevel"/>
    <w:tmpl w:val="329E288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1E1833E3"/>
    <w:multiLevelType w:val="multilevel"/>
    <w:tmpl w:val="998064AA"/>
    <w:lvl w:ilvl="0">
      <w:start w:val="4"/>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2" w15:restartNumberingAfterBreak="0">
    <w:nsid w:val="26B80F6E"/>
    <w:multiLevelType w:val="multilevel"/>
    <w:tmpl w:val="3ADA3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8379BF"/>
    <w:multiLevelType w:val="hybridMultilevel"/>
    <w:tmpl w:val="5C28CA3A"/>
    <w:lvl w:ilvl="0" w:tplc="94C4AED4">
      <w:start w:val="1"/>
      <w:numFmt w:val="bullet"/>
      <w:lvlText w:val="-"/>
      <w:lvlJc w:val="left"/>
      <w:pPr>
        <w:ind w:left="1070" w:hanging="360"/>
      </w:pPr>
      <w:rPr>
        <w:rFonts w:ascii="Calibri" w:hAnsi="Calibri"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15:restartNumberingAfterBreak="0">
    <w:nsid w:val="29A4314A"/>
    <w:multiLevelType w:val="hybridMultilevel"/>
    <w:tmpl w:val="49BACE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7AF6574"/>
    <w:multiLevelType w:val="hybridMultilevel"/>
    <w:tmpl w:val="A70CF7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E6A29CB"/>
    <w:multiLevelType w:val="hybridMultilevel"/>
    <w:tmpl w:val="57CA3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7"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94E66C3"/>
    <w:multiLevelType w:val="hybridMultilevel"/>
    <w:tmpl w:val="A70CF7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9821D54"/>
    <w:multiLevelType w:val="hybridMultilevel"/>
    <w:tmpl w:val="85C4545E"/>
    <w:lvl w:ilvl="0" w:tplc="F4982584">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35C038B"/>
    <w:multiLevelType w:val="hybridMultilevel"/>
    <w:tmpl w:val="57CA3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3FE4DE1"/>
    <w:multiLevelType w:val="hybridMultilevel"/>
    <w:tmpl w:val="D65AE22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4" w15:restartNumberingAfterBreak="0">
    <w:nsid w:val="65D26711"/>
    <w:multiLevelType w:val="multilevel"/>
    <w:tmpl w:val="711A8B86"/>
    <w:lvl w:ilvl="0">
      <w:start w:val="1"/>
      <w:numFmt w:val="bullet"/>
      <w:lvlText w:val="–"/>
      <w:lvlJc w:val="left"/>
      <w:pPr>
        <w:tabs>
          <w:tab w:val="num" w:pos="720"/>
        </w:tabs>
        <w:ind w:left="720" w:hanging="360"/>
      </w:pPr>
      <w:rPr>
        <w:rFonts w:ascii="Times New Roman" w:hAnsi="Times New Roman" w:cs="Symbol" w:hint="default"/>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5"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F1396C"/>
    <w:multiLevelType w:val="hybridMultilevel"/>
    <w:tmpl w:val="49F24BDE"/>
    <w:lvl w:ilvl="0" w:tplc="5ECE712C">
      <w:start w:val="1"/>
      <w:numFmt w:val="bullet"/>
      <w:lvlText w:val=""/>
      <w:lvlJc w:val="left"/>
      <w:pPr>
        <w:ind w:left="981" w:hanging="360"/>
      </w:pPr>
      <w:rPr>
        <w:rFonts w:ascii="Symbol" w:hAnsi="Symbol" w:hint="default"/>
      </w:rPr>
    </w:lvl>
    <w:lvl w:ilvl="1" w:tplc="04190019" w:tentative="1">
      <w:start w:val="1"/>
      <w:numFmt w:val="bullet"/>
      <w:lvlText w:val="o"/>
      <w:lvlJc w:val="left"/>
      <w:pPr>
        <w:ind w:left="1701" w:hanging="360"/>
      </w:pPr>
      <w:rPr>
        <w:rFonts w:ascii="Courier New" w:hAnsi="Courier New" w:cs="Courier New" w:hint="default"/>
      </w:rPr>
    </w:lvl>
    <w:lvl w:ilvl="2" w:tplc="0419001B" w:tentative="1">
      <w:start w:val="1"/>
      <w:numFmt w:val="bullet"/>
      <w:lvlText w:val=""/>
      <w:lvlJc w:val="left"/>
      <w:pPr>
        <w:ind w:left="2421" w:hanging="360"/>
      </w:pPr>
      <w:rPr>
        <w:rFonts w:ascii="Wingdings" w:hAnsi="Wingdings" w:hint="default"/>
      </w:rPr>
    </w:lvl>
    <w:lvl w:ilvl="3" w:tplc="0419000F" w:tentative="1">
      <w:start w:val="1"/>
      <w:numFmt w:val="bullet"/>
      <w:lvlText w:val=""/>
      <w:lvlJc w:val="left"/>
      <w:pPr>
        <w:ind w:left="3141" w:hanging="360"/>
      </w:pPr>
      <w:rPr>
        <w:rFonts w:ascii="Symbol" w:hAnsi="Symbol" w:hint="default"/>
      </w:rPr>
    </w:lvl>
    <w:lvl w:ilvl="4" w:tplc="04190019" w:tentative="1">
      <w:start w:val="1"/>
      <w:numFmt w:val="bullet"/>
      <w:lvlText w:val="o"/>
      <w:lvlJc w:val="left"/>
      <w:pPr>
        <w:ind w:left="3861" w:hanging="360"/>
      </w:pPr>
      <w:rPr>
        <w:rFonts w:ascii="Courier New" w:hAnsi="Courier New" w:cs="Courier New" w:hint="default"/>
      </w:rPr>
    </w:lvl>
    <w:lvl w:ilvl="5" w:tplc="0419001B" w:tentative="1">
      <w:start w:val="1"/>
      <w:numFmt w:val="bullet"/>
      <w:lvlText w:val=""/>
      <w:lvlJc w:val="left"/>
      <w:pPr>
        <w:ind w:left="4581" w:hanging="360"/>
      </w:pPr>
      <w:rPr>
        <w:rFonts w:ascii="Wingdings" w:hAnsi="Wingdings" w:hint="default"/>
      </w:rPr>
    </w:lvl>
    <w:lvl w:ilvl="6" w:tplc="0419000F" w:tentative="1">
      <w:start w:val="1"/>
      <w:numFmt w:val="bullet"/>
      <w:lvlText w:val=""/>
      <w:lvlJc w:val="left"/>
      <w:pPr>
        <w:ind w:left="5301" w:hanging="360"/>
      </w:pPr>
      <w:rPr>
        <w:rFonts w:ascii="Symbol" w:hAnsi="Symbol" w:hint="default"/>
      </w:rPr>
    </w:lvl>
    <w:lvl w:ilvl="7" w:tplc="04190019" w:tentative="1">
      <w:start w:val="1"/>
      <w:numFmt w:val="bullet"/>
      <w:lvlText w:val="o"/>
      <w:lvlJc w:val="left"/>
      <w:pPr>
        <w:ind w:left="6021" w:hanging="360"/>
      </w:pPr>
      <w:rPr>
        <w:rFonts w:ascii="Courier New" w:hAnsi="Courier New" w:cs="Courier New" w:hint="default"/>
      </w:rPr>
    </w:lvl>
    <w:lvl w:ilvl="8" w:tplc="0419001B" w:tentative="1">
      <w:start w:val="1"/>
      <w:numFmt w:val="bullet"/>
      <w:lvlText w:val=""/>
      <w:lvlJc w:val="left"/>
      <w:pPr>
        <w:ind w:left="6741" w:hanging="360"/>
      </w:pPr>
      <w:rPr>
        <w:rFonts w:ascii="Wingdings" w:hAnsi="Wingdings" w:hint="default"/>
      </w:rPr>
    </w:lvl>
  </w:abstractNum>
  <w:abstractNum w:abstractNumId="38" w15:restartNumberingAfterBreak="0">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9871135"/>
    <w:multiLevelType w:val="hybridMultilevel"/>
    <w:tmpl w:val="57CA3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2"/>
  </w:num>
  <w:num w:numId="3">
    <w:abstractNumId w:val="15"/>
  </w:num>
  <w:num w:numId="4">
    <w:abstractNumId w:val="9"/>
  </w:num>
  <w:num w:numId="5">
    <w:abstractNumId w:val="18"/>
  </w:num>
  <w:num w:numId="6">
    <w:abstractNumId w:val="19"/>
  </w:num>
  <w:num w:numId="7">
    <w:abstractNumId w:val="29"/>
  </w:num>
  <w:num w:numId="8">
    <w:abstractNumId w:val="16"/>
  </w:num>
  <w:num w:numId="9">
    <w:abstractNumId w:val="36"/>
  </w:num>
  <w:num w:numId="10">
    <w:abstractNumId w:val="5"/>
  </w:num>
  <w:num w:numId="11">
    <w:abstractNumId w:val="28"/>
  </w:num>
  <w:num w:numId="12">
    <w:abstractNumId w:val="17"/>
  </w:num>
  <w:num w:numId="13">
    <w:abstractNumId w:val="27"/>
  </w:num>
  <w:num w:numId="14">
    <w:abstractNumId w:val="35"/>
  </w:num>
  <w:num w:numId="15">
    <w:abstractNumId w:val="20"/>
  </w:num>
  <w:num w:numId="16">
    <w:abstractNumId w:val="21"/>
  </w:num>
  <w:num w:numId="17">
    <w:abstractNumId w:val="24"/>
  </w:num>
  <w:num w:numId="18">
    <w:abstractNumId w:val="26"/>
  </w:num>
  <w:num w:numId="19">
    <w:abstractNumId w:val="34"/>
  </w:num>
  <w:num w:numId="20">
    <w:abstractNumId w:val="38"/>
  </w:num>
  <w:num w:numId="21">
    <w:abstractNumId w:val="11"/>
  </w:num>
  <w:num w:numId="22">
    <w:abstractNumId w:val="12"/>
  </w:num>
  <w:num w:numId="23">
    <w:abstractNumId w:val="32"/>
  </w:num>
  <w:num w:numId="24">
    <w:abstractNumId w:val="3"/>
  </w:num>
  <w:num w:numId="25">
    <w:abstractNumId w:val="30"/>
  </w:num>
  <w:num w:numId="26">
    <w:abstractNumId w:val="31"/>
  </w:num>
  <w:num w:numId="27">
    <w:abstractNumId w:val="4"/>
  </w:num>
  <w:num w:numId="28">
    <w:abstractNumId w:val="13"/>
  </w:num>
  <w:num w:numId="29">
    <w:abstractNumId w:val="6"/>
  </w:num>
  <w:num w:numId="30">
    <w:abstractNumId w:val="7"/>
  </w:num>
  <w:num w:numId="31">
    <w:abstractNumId w:val="37"/>
  </w:num>
  <w:num w:numId="32">
    <w:abstractNumId w:val="8"/>
  </w:num>
  <w:num w:numId="33">
    <w:abstractNumId w:val="33"/>
  </w:num>
  <w:num w:numId="34">
    <w:abstractNumId w:val="14"/>
  </w:num>
  <w:num w:numId="35">
    <w:abstractNumId w:val="10"/>
  </w:num>
  <w:num w:numId="36">
    <w:abstractNumId w:val="23"/>
  </w:num>
  <w:num w:numId="37">
    <w:abstractNumId w:val="25"/>
  </w:num>
  <w:num w:numId="38">
    <w:abstractNumId w:val="39"/>
  </w:num>
  <w:num w:numId="39">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630E4"/>
    <w:rsid w:val="00004742"/>
    <w:rsid w:val="00024AF0"/>
    <w:rsid w:val="0002749D"/>
    <w:rsid w:val="00027F88"/>
    <w:rsid w:val="00035E7E"/>
    <w:rsid w:val="00036C64"/>
    <w:rsid w:val="0004226B"/>
    <w:rsid w:val="00046528"/>
    <w:rsid w:val="00047C33"/>
    <w:rsid w:val="00054961"/>
    <w:rsid w:val="00063C8C"/>
    <w:rsid w:val="0007650C"/>
    <w:rsid w:val="00077F1E"/>
    <w:rsid w:val="000932B6"/>
    <w:rsid w:val="000A2CCC"/>
    <w:rsid w:val="000B008C"/>
    <w:rsid w:val="000B5F43"/>
    <w:rsid w:val="000B7023"/>
    <w:rsid w:val="000C6E15"/>
    <w:rsid w:val="000D140F"/>
    <w:rsid w:val="000D5D57"/>
    <w:rsid w:val="000E64B9"/>
    <w:rsid w:val="000F63C1"/>
    <w:rsid w:val="001101BD"/>
    <w:rsid w:val="00114118"/>
    <w:rsid w:val="00127EB4"/>
    <w:rsid w:val="00137F65"/>
    <w:rsid w:val="0014278A"/>
    <w:rsid w:val="00150F33"/>
    <w:rsid w:val="00152A56"/>
    <w:rsid w:val="00162D61"/>
    <w:rsid w:val="00163D3F"/>
    <w:rsid w:val="00172C27"/>
    <w:rsid w:val="00174540"/>
    <w:rsid w:val="0018731A"/>
    <w:rsid w:val="00193E93"/>
    <w:rsid w:val="001971C8"/>
    <w:rsid w:val="001A2633"/>
    <w:rsid w:val="001A4BF6"/>
    <w:rsid w:val="001A5892"/>
    <w:rsid w:val="001D0255"/>
    <w:rsid w:val="001D1050"/>
    <w:rsid w:val="001E0232"/>
    <w:rsid w:val="001E1D7E"/>
    <w:rsid w:val="001E353F"/>
    <w:rsid w:val="001F178D"/>
    <w:rsid w:val="002008CD"/>
    <w:rsid w:val="00213361"/>
    <w:rsid w:val="00220FD4"/>
    <w:rsid w:val="0022112F"/>
    <w:rsid w:val="00223A02"/>
    <w:rsid w:val="00234D6E"/>
    <w:rsid w:val="00242163"/>
    <w:rsid w:val="00242310"/>
    <w:rsid w:val="00245964"/>
    <w:rsid w:val="0025050B"/>
    <w:rsid w:val="002520FA"/>
    <w:rsid w:val="00262B50"/>
    <w:rsid w:val="00274D91"/>
    <w:rsid w:val="00276FAB"/>
    <w:rsid w:val="00290CB4"/>
    <w:rsid w:val="00291C02"/>
    <w:rsid w:val="00291CE1"/>
    <w:rsid w:val="0029260E"/>
    <w:rsid w:val="002A79BF"/>
    <w:rsid w:val="002B0F7E"/>
    <w:rsid w:val="002C2E27"/>
    <w:rsid w:val="002D2659"/>
    <w:rsid w:val="002D5034"/>
    <w:rsid w:val="002D76DE"/>
    <w:rsid w:val="002E1170"/>
    <w:rsid w:val="002F75C5"/>
    <w:rsid w:val="00303941"/>
    <w:rsid w:val="00310EA8"/>
    <w:rsid w:val="00313B9C"/>
    <w:rsid w:val="00314AAD"/>
    <w:rsid w:val="003239C2"/>
    <w:rsid w:val="00323D02"/>
    <w:rsid w:val="00335908"/>
    <w:rsid w:val="00336F14"/>
    <w:rsid w:val="00340702"/>
    <w:rsid w:val="00343C50"/>
    <w:rsid w:val="00346DC9"/>
    <w:rsid w:val="003600C7"/>
    <w:rsid w:val="00363666"/>
    <w:rsid w:val="00376777"/>
    <w:rsid w:val="00380910"/>
    <w:rsid w:val="003822CB"/>
    <w:rsid w:val="0038688C"/>
    <w:rsid w:val="0039119B"/>
    <w:rsid w:val="00394CC0"/>
    <w:rsid w:val="003A4A84"/>
    <w:rsid w:val="003A669D"/>
    <w:rsid w:val="003A7005"/>
    <w:rsid w:val="003B63E2"/>
    <w:rsid w:val="003B7623"/>
    <w:rsid w:val="003D46E6"/>
    <w:rsid w:val="003E0D34"/>
    <w:rsid w:val="003F6AA6"/>
    <w:rsid w:val="0040761A"/>
    <w:rsid w:val="004103F1"/>
    <w:rsid w:val="004127DF"/>
    <w:rsid w:val="00420E56"/>
    <w:rsid w:val="004237CC"/>
    <w:rsid w:val="00424648"/>
    <w:rsid w:val="0042780C"/>
    <w:rsid w:val="00427CC0"/>
    <w:rsid w:val="00431780"/>
    <w:rsid w:val="00446E97"/>
    <w:rsid w:val="00447A51"/>
    <w:rsid w:val="00452A83"/>
    <w:rsid w:val="004570C2"/>
    <w:rsid w:val="004609F1"/>
    <w:rsid w:val="004629C3"/>
    <w:rsid w:val="004665FD"/>
    <w:rsid w:val="00477692"/>
    <w:rsid w:val="004A285B"/>
    <w:rsid w:val="004B0E60"/>
    <w:rsid w:val="004B1D1D"/>
    <w:rsid w:val="004B3DAC"/>
    <w:rsid w:val="004B7DAE"/>
    <w:rsid w:val="004C0218"/>
    <w:rsid w:val="004C1B83"/>
    <w:rsid w:val="004C45C6"/>
    <w:rsid w:val="004C491F"/>
    <w:rsid w:val="004D055A"/>
    <w:rsid w:val="004D23FF"/>
    <w:rsid w:val="004D24D3"/>
    <w:rsid w:val="004E03A1"/>
    <w:rsid w:val="004E143A"/>
    <w:rsid w:val="004E6DCD"/>
    <w:rsid w:val="004F7785"/>
    <w:rsid w:val="005013C1"/>
    <w:rsid w:val="005023B6"/>
    <w:rsid w:val="00506B0C"/>
    <w:rsid w:val="00511F03"/>
    <w:rsid w:val="00520518"/>
    <w:rsid w:val="00521663"/>
    <w:rsid w:val="00521867"/>
    <w:rsid w:val="005321B8"/>
    <w:rsid w:val="005336AD"/>
    <w:rsid w:val="00533F05"/>
    <w:rsid w:val="005369F4"/>
    <w:rsid w:val="00544BF3"/>
    <w:rsid w:val="005471EF"/>
    <w:rsid w:val="005477C4"/>
    <w:rsid w:val="00547B3E"/>
    <w:rsid w:val="00554419"/>
    <w:rsid w:val="00560C0A"/>
    <w:rsid w:val="00573368"/>
    <w:rsid w:val="00586785"/>
    <w:rsid w:val="005905B3"/>
    <w:rsid w:val="005919B3"/>
    <w:rsid w:val="00594DB0"/>
    <w:rsid w:val="005A1EDF"/>
    <w:rsid w:val="005A319C"/>
    <w:rsid w:val="005B415E"/>
    <w:rsid w:val="005C77E1"/>
    <w:rsid w:val="005E768D"/>
    <w:rsid w:val="005F5F95"/>
    <w:rsid w:val="005F71BD"/>
    <w:rsid w:val="00600D96"/>
    <w:rsid w:val="00612ACB"/>
    <w:rsid w:val="00616DA8"/>
    <w:rsid w:val="00634AAB"/>
    <w:rsid w:val="00634C2A"/>
    <w:rsid w:val="00635C51"/>
    <w:rsid w:val="00640B06"/>
    <w:rsid w:val="00652C12"/>
    <w:rsid w:val="00656A71"/>
    <w:rsid w:val="006626C5"/>
    <w:rsid w:val="0066273A"/>
    <w:rsid w:val="00664521"/>
    <w:rsid w:val="00670AFD"/>
    <w:rsid w:val="00684209"/>
    <w:rsid w:val="0069208F"/>
    <w:rsid w:val="006961F3"/>
    <w:rsid w:val="006B0E37"/>
    <w:rsid w:val="006B43B6"/>
    <w:rsid w:val="006B6532"/>
    <w:rsid w:val="006B6B9D"/>
    <w:rsid w:val="006B6F88"/>
    <w:rsid w:val="006D2556"/>
    <w:rsid w:val="006D6A70"/>
    <w:rsid w:val="006F366D"/>
    <w:rsid w:val="006F3962"/>
    <w:rsid w:val="0070558D"/>
    <w:rsid w:val="00706A9C"/>
    <w:rsid w:val="00707ECD"/>
    <w:rsid w:val="00712EC1"/>
    <w:rsid w:val="007200A5"/>
    <w:rsid w:val="007228D9"/>
    <w:rsid w:val="00723323"/>
    <w:rsid w:val="0072640F"/>
    <w:rsid w:val="00727CD4"/>
    <w:rsid w:val="00733711"/>
    <w:rsid w:val="0074604E"/>
    <w:rsid w:val="00754B6F"/>
    <w:rsid w:val="007664A2"/>
    <w:rsid w:val="0076680B"/>
    <w:rsid w:val="00770D54"/>
    <w:rsid w:val="00780B17"/>
    <w:rsid w:val="007928D8"/>
    <w:rsid w:val="00795BAA"/>
    <w:rsid w:val="007A00B6"/>
    <w:rsid w:val="007A0B03"/>
    <w:rsid w:val="007A2919"/>
    <w:rsid w:val="007A54C4"/>
    <w:rsid w:val="007B3E8E"/>
    <w:rsid w:val="007B5FA7"/>
    <w:rsid w:val="007B7C85"/>
    <w:rsid w:val="007C223D"/>
    <w:rsid w:val="007C424C"/>
    <w:rsid w:val="007D186A"/>
    <w:rsid w:val="007D7FCB"/>
    <w:rsid w:val="007E4400"/>
    <w:rsid w:val="007E7C33"/>
    <w:rsid w:val="007F7884"/>
    <w:rsid w:val="00804A4D"/>
    <w:rsid w:val="00810AB9"/>
    <w:rsid w:val="00811598"/>
    <w:rsid w:val="0081328E"/>
    <w:rsid w:val="008162E5"/>
    <w:rsid w:val="00817BED"/>
    <w:rsid w:val="00817CC3"/>
    <w:rsid w:val="008205F8"/>
    <w:rsid w:val="0083205F"/>
    <w:rsid w:val="0083414A"/>
    <w:rsid w:val="0084203F"/>
    <w:rsid w:val="008428FA"/>
    <w:rsid w:val="0084309A"/>
    <w:rsid w:val="00846E8D"/>
    <w:rsid w:val="008505FB"/>
    <w:rsid w:val="008603A3"/>
    <w:rsid w:val="00860A23"/>
    <w:rsid w:val="00861202"/>
    <w:rsid w:val="00881FC8"/>
    <w:rsid w:val="0088250A"/>
    <w:rsid w:val="0088394D"/>
    <w:rsid w:val="00884FB7"/>
    <w:rsid w:val="00892F56"/>
    <w:rsid w:val="00894A53"/>
    <w:rsid w:val="00897DD5"/>
    <w:rsid w:val="008C1533"/>
    <w:rsid w:val="008C783D"/>
    <w:rsid w:val="008D0950"/>
    <w:rsid w:val="008D0D10"/>
    <w:rsid w:val="008D224C"/>
    <w:rsid w:val="008E57F3"/>
    <w:rsid w:val="008E6649"/>
    <w:rsid w:val="00906A16"/>
    <w:rsid w:val="009168D1"/>
    <w:rsid w:val="00917155"/>
    <w:rsid w:val="009249D8"/>
    <w:rsid w:val="00926959"/>
    <w:rsid w:val="0093133D"/>
    <w:rsid w:val="00934481"/>
    <w:rsid w:val="00935619"/>
    <w:rsid w:val="009375AF"/>
    <w:rsid w:val="0094618D"/>
    <w:rsid w:val="00963437"/>
    <w:rsid w:val="00963BA8"/>
    <w:rsid w:val="00966780"/>
    <w:rsid w:val="00977D79"/>
    <w:rsid w:val="00982D8E"/>
    <w:rsid w:val="0098703C"/>
    <w:rsid w:val="00995FBD"/>
    <w:rsid w:val="009A05C0"/>
    <w:rsid w:val="009B3283"/>
    <w:rsid w:val="009C3FC8"/>
    <w:rsid w:val="009D08F5"/>
    <w:rsid w:val="009D14B2"/>
    <w:rsid w:val="009E10A0"/>
    <w:rsid w:val="009F0315"/>
    <w:rsid w:val="009F2F98"/>
    <w:rsid w:val="009F62B0"/>
    <w:rsid w:val="00A01F28"/>
    <w:rsid w:val="00A06385"/>
    <w:rsid w:val="00A255CF"/>
    <w:rsid w:val="00A27B4F"/>
    <w:rsid w:val="00A343D5"/>
    <w:rsid w:val="00A40F4B"/>
    <w:rsid w:val="00A46470"/>
    <w:rsid w:val="00A4714B"/>
    <w:rsid w:val="00A47B74"/>
    <w:rsid w:val="00A60B34"/>
    <w:rsid w:val="00A61F29"/>
    <w:rsid w:val="00A730DA"/>
    <w:rsid w:val="00A737B2"/>
    <w:rsid w:val="00AA5CF3"/>
    <w:rsid w:val="00AB48DF"/>
    <w:rsid w:val="00AB63A6"/>
    <w:rsid w:val="00AC235A"/>
    <w:rsid w:val="00AC2E0E"/>
    <w:rsid w:val="00AD56FB"/>
    <w:rsid w:val="00AD5F9A"/>
    <w:rsid w:val="00AD73CE"/>
    <w:rsid w:val="00AE2174"/>
    <w:rsid w:val="00AE40C9"/>
    <w:rsid w:val="00AF7A0A"/>
    <w:rsid w:val="00B03E83"/>
    <w:rsid w:val="00B109D8"/>
    <w:rsid w:val="00B11E1B"/>
    <w:rsid w:val="00B132EA"/>
    <w:rsid w:val="00B167F9"/>
    <w:rsid w:val="00B25B0F"/>
    <w:rsid w:val="00B26594"/>
    <w:rsid w:val="00B2737A"/>
    <w:rsid w:val="00B30ECC"/>
    <w:rsid w:val="00B34F8F"/>
    <w:rsid w:val="00B45B30"/>
    <w:rsid w:val="00B47BA7"/>
    <w:rsid w:val="00B523F3"/>
    <w:rsid w:val="00B5493D"/>
    <w:rsid w:val="00B603DA"/>
    <w:rsid w:val="00B609A6"/>
    <w:rsid w:val="00B615E9"/>
    <w:rsid w:val="00B61B47"/>
    <w:rsid w:val="00B66241"/>
    <w:rsid w:val="00B72DF9"/>
    <w:rsid w:val="00B93628"/>
    <w:rsid w:val="00B974CF"/>
    <w:rsid w:val="00BB058E"/>
    <w:rsid w:val="00BB2E2D"/>
    <w:rsid w:val="00BB3BB3"/>
    <w:rsid w:val="00BB3D05"/>
    <w:rsid w:val="00BB4D65"/>
    <w:rsid w:val="00BC04B4"/>
    <w:rsid w:val="00BC36B6"/>
    <w:rsid w:val="00BC3CDE"/>
    <w:rsid w:val="00BC44CC"/>
    <w:rsid w:val="00BD48CE"/>
    <w:rsid w:val="00BD7D55"/>
    <w:rsid w:val="00BE1263"/>
    <w:rsid w:val="00BF2433"/>
    <w:rsid w:val="00BF3D48"/>
    <w:rsid w:val="00BF4117"/>
    <w:rsid w:val="00C04408"/>
    <w:rsid w:val="00C065BD"/>
    <w:rsid w:val="00C11363"/>
    <w:rsid w:val="00C1317F"/>
    <w:rsid w:val="00C15B0A"/>
    <w:rsid w:val="00C17903"/>
    <w:rsid w:val="00C221CD"/>
    <w:rsid w:val="00C431AD"/>
    <w:rsid w:val="00C630E4"/>
    <w:rsid w:val="00C66A9B"/>
    <w:rsid w:val="00C720A3"/>
    <w:rsid w:val="00C7412B"/>
    <w:rsid w:val="00C755BA"/>
    <w:rsid w:val="00C81A02"/>
    <w:rsid w:val="00C81D2A"/>
    <w:rsid w:val="00C8217A"/>
    <w:rsid w:val="00C9023E"/>
    <w:rsid w:val="00C938BA"/>
    <w:rsid w:val="00C970CA"/>
    <w:rsid w:val="00CA6892"/>
    <w:rsid w:val="00CB3CAD"/>
    <w:rsid w:val="00CC2AEF"/>
    <w:rsid w:val="00CC4AE2"/>
    <w:rsid w:val="00CC58CF"/>
    <w:rsid w:val="00CE55AD"/>
    <w:rsid w:val="00CF0ED5"/>
    <w:rsid w:val="00CF1762"/>
    <w:rsid w:val="00D002D7"/>
    <w:rsid w:val="00D023AE"/>
    <w:rsid w:val="00D0663C"/>
    <w:rsid w:val="00D134AF"/>
    <w:rsid w:val="00D16BE0"/>
    <w:rsid w:val="00D16D2E"/>
    <w:rsid w:val="00D1762C"/>
    <w:rsid w:val="00D31F28"/>
    <w:rsid w:val="00D330BD"/>
    <w:rsid w:val="00D50470"/>
    <w:rsid w:val="00D55C46"/>
    <w:rsid w:val="00D62E8F"/>
    <w:rsid w:val="00D70B71"/>
    <w:rsid w:val="00D71565"/>
    <w:rsid w:val="00D71E18"/>
    <w:rsid w:val="00D81947"/>
    <w:rsid w:val="00D822CA"/>
    <w:rsid w:val="00D90D6F"/>
    <w:rsid w:val="00DA2635"/>
    <w:rsid w:val="00DB17F5"/>
    <w:rsid w:val="00DB6C0E"/>
    <w:rsid w:val="00DC4B2D"/>
    <w:rsid w:val="00DD1D6F"/>
    <w:rsid w:val="00DD2ADF"/>
    <w:rsid w:val="00DD4B97"/>
    <w:rsid w:val="00DE0B8A"/>
    <w:rsid w:val="00DE49FD"/>
    <w:rsid w:val="00DE51C1"/>
    <w:rsid w:val="00DF1450"/>
    <w:rsid w:val="00E011EC"/>
    <w:rsid w:val="00E02903"/>
    <w:rsid w:val="00E05553"/>
    <w:rsid w:val="00E134AB"/>
    <w:rsid w:val="00E155D4"/>
    <w:rsid w:val="00E26EAD"/>
    <w:rsid w:val="00E525AC"/>
    <w:rsid w:val="00E5316C"/>
    <w:rsid w:val="00E6554D"/>
    <w:rsid w:val="00E66FCD"/>
    <w:rsid w:val="00E6718F"/>
    <w:rsid w:val="00E71E43"/>
    <w:rsid w:val="00E723E0"/>
    <w:rsid w:val="00E77352"/>
    <w:rsid w:val="00E773F4"/>
    <w:rsid w:val="00E838FF"/>
    <w:rsid w:val="00E86BF3"/>
    <w:rsid w:val="00E97B4A"/>
    <w:rsid w:val="00EA1328"/>
    <w:rsid w:val="00EA4ABB"/>
    <w:rsid w:val="00EA50B6"/>
    <w:rsid w:val="00EB0614"/>
    <w:rsid w:val="00EB278B"/>
    <w:rsid w:val="00EB7387"/>
    <w:rsid w:val="00EC3CDD"/>
    <w:rsid w:val="00ED0191"/>
    <w:rsid w:val="00ED194D"/>
    <w:rsid w:val="00ED1C9E"/>
    <w:rsid w:val="00ED721F"/>
    <w:rsid w:val="00EE2FBA"/>
    <w:rsid w:val="00EF5052"/>
    <w:rsid w:val="00EF66E3"/>
    <w:rsid w:val="00F0045E"/>
    <w:rsid w:val="00F04F24"/>
    <w:rsid w:val="00F30B25"/>
    <w:rsid w:val="00F426EA"/>
    <w:rsid w:val="00F44362"/>
    <w:rsid w:val="00F46AE9"/>
    <w:rsid w:val="00F541A6"/>
    <w:rsid w:val="00F61123"/>
    <w:rsid w:val="00F64742"/>
    <w:rsid w:val="00F6568F"/>
    <w:rsid w:val="00F666A0"/>
    <w:rsid w:val="00F71B5D"/>
    <w:rsid w:val="00F75EF7"/>
    <w:rsid w:val="00F80649"/>
    <w:rsid w:val="00FA4A27"/>
    <w:rsid w:val="00FB6116"/>
    <w:rsid w:val="00FD0FD0"/>
    <w:rsid w:val="00FD359B"/>
    <w:rsid w:val="00FD4B00"/>
    <w:rsid w:val="00FD5FAD"/>
    <w:rsid w:val="00FD611A"/>
    <w:rsid w:val="00FE582A"/>
    <w:rsid w:val="00FE6DA0"/>
    <w:rsid w:val="00FF0A4F"/>
    <w:rsid w:val="00FF27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3B5FE0-04D1-4C3B-AB21-22A485AFA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614"/>
  </w:style>
  <w:style w:type="paragraph" w:styleId="1">
    <w:name w:val="heading 1"/>
    <w:basedOn w:val="a"/>
    <w:next w:val="a"/>
    <w:link w:val="10"/>
    <w:uiPriority w:val="9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uiPriority w:val="34"/>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d">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1">
    <w:name w:val="No Spacing"/>
    <w:qFormat/>
    <w:rsid w:val="00AC235A"/>
    <w:pPr>
      <w:spacing w:after="0" w:line="240" w:lineRule="auto"/>
    </w:pPr>
    <w:rPr>
      <w:rFonts w:ascii="Times New Roman" w:eastAsia="Times New Roman" w:hAnsi="Times New Roman" w:cs="Times New Roman"/>
      <w:sz w:val="24"/>
      <w:szCs w:val="24"/>
    </w:rPr>
  </w:style>
  <w:style w:type="paragraph" w:styleId="af2">
    <w:name w:val="Body Text Indent"/>
    <w:basedOn w:val="a"/>
    <w:link w:val="af3"/>
    <w:uiPriority w:val="99"/>
    <w:semiHidden/>
    <w:unhideWhenUsed/>
    <w:rsid w:val="000C6E15"/>
    <w:pPr>
      <w:spacing w:after="120"/>
      <w:ind w:left="283"/>
    </w:pPr>
  </w:style>
  <w:style w:type="character" w:customStyle="1" w:styleId="af3">
    <w:name w:val="Основной текст с отступом Знак"/>
    <w:basedOn w:val="a0"/>
    <w:link w:val="af2"/>
    <w:uiPriority w:val="99"/>
    <w:semiHidden/>
    <w:rsid w:val="000C6E15"/>
  </w:style>
  <w:style w:type="table" w:styleId="af4">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footnote reference"/>
    <w:rsid w:val="002B0F7E"/>
    <w:rPr>
      <w:vertAlign w:val="superscript"/>
    </w:rPr>
  </w:style>
  <w:style w:type="paragraph" w:styleId="af6">
    <w:name w:val="footnote text"/>
    <w:basedOn w:val="a"/>
    <w:link w:val="af7"/>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7">
    <w:name w:val="Текст сноски Знак"/>
    <w:basedOn w:val="a0"/>
    <w:link w:val="af6"/>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FollowedHyperlink"/>
    <w:basedOn w:val="a0"/>
    <w:uiPriority w:val="99"/>
    <w:semiHidden/>
    <w:unhideWhenUsed/>
    <w:rsid w:val="002520FA"/>
    <w:rPr>
      <w:color w:val="800080" w:themeColor="followedHyperlink"/>
      <w:u w:val="single"/>
    </w:rPr>
  </w:style>
  <w:style w:type="paragraph" w:customStyle="1" w:styleId="11">
    <w:name w:val="Обычный1"/>
    <w:rsid w:val="0084309A"/>
    <w:pPr>
      <w:spacing w:after="0" w:line="240" w:lineRule="auto"/>
    </w:pPr>
    <w:rPr>
      <w:rFonts w:ascii="Times New Roman" w:eastAsia="Times New Roman" w:hAnsi="Times New Roman" w:cs="Times New Roman"/>
      <w:sz w:val="20"/>
      <w:szCs w:val="20"/>
    </w:rPr>
  </w:style>
  <w:style w:type="character" w:customStyle="1" w:styleId="Bodytext">
    <w:name w:val="Body text_"/>
    <w:link w:val="Bodytext1"/>
    <w:locked/>
    <w:rsid w:val="0084309A"/>
    <w:rPr>
      <w:sz w:val="23"/>
      <w:szCs w:val="23"/>
      <w:shd w:val="clear" w:color="auto" w:fill="FFFFFF"/>
    </w:rPr>
  </w:style>
  <w:style w:type="paragraph" w:customStyle="1" w:styleId="Bodytext1">
    <w:name w:val="Body text1"/>
    <w:basedOn w:val="a"/>
    <w:link w:val="Bodytext"/>
    <w:rsid w:val="0084309A"/>
    <w:pPr>
      <w:shd w:val="clear" w:color="auto" w:fill="FFFFFF"/>
      <w:spacing w:before="240" w:after="0" w:line="274" w:lineRule="exact"/>
      <w:ind w:hanging="400"/>
    </w:pPr>
    <w:rPr>
      <w:sz w:val="23"/>
      <w:szCs w:val="23"/>
      <w:shd w:val="clear" w:color="auto" w:fill="FFFFFF"/>
    </w:rPr>
  </w:style>
  <w:style w:type="character" w:customStyle="1" w:styleId="UnresolvedMention">
    <w:name w:val="Unresolved Mention"/>
    <w:basedOn w:val="a0"/>
    <w:uiPriority w:val="99"/>
    <w:semiHidden/>
    <w:unhideWhenUsed/>
    <w:rsid w:val="000549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489950318">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ookchamber.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fin.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arant.ru/products/ipo/prime/doc/745268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usu.ru/philosoph/chertkova.." TargetMode="External"/><Relationship Id="rId5" Type="http://schemas.openxmlformats.org/officeDocument/2006/relationships/webSettings" Target="webSettings.xml"/><Relationship Id="rId15" Type="http://schemas.openxmlformats.org/officeDocument/2006/relationships/hyperlink" Target="http://omga.su/sveden/files/pol_o_prav_oform.pdf" TargetMode="External"/><Relationship Id="rId10"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hyperlink" Target="http://vestnik.fa.ru/4(28)2003/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99B6F4-58E5-4FB2-B822-6F5D069ED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38</Pages>
  <Words>11642</Words>
  <Characters>66365</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77852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Довгань Ольга Владимировна</cp:lastModifiedBy>
  <cp:revision>21</cp:revision>
  <cp:lastPrinted>2020-11-25T08:46:00Z</cp:lastPrinted>
  <dcterms:created xsi:type="dcterms:W3CDTF">2021-01-28T05:34:00Z</dcterms:created>
  <dcterms:modified xsi:type="dcterms:W3CDTF">2023-06-09T07:51:00Z</dcterms:modified>
</cp:coreProperties>
</file>